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58" w:rsidRPr="006467B6" w:rsidRDefault="003F0158">
      <w:pPr>
        <w:pStyle w:val="Titolo2"/>
        <w:kinsoku w:val="0"/>
        <w:overflowPunct w:val="0"/>
        <w:spacing w:before="16"/>
        <w:ind w:left="523" w:right="524"/>
        <w:jc w:val="center"/>
        <w:rPr>
          <w:rFonts w:ascii="Arial" w:hAnsi="Arial" w:cs="Arial"/>
        </w:rPr>
      </w:pPr>
      <w:r w:rsidRPr="006467B6">
        <w:rPr>
          <w:rFonts w:ascii="Arial" w:hAnsi="Arial" w:cs="Arial"/>
        </w:rPr>
        <w:t>ISTITUTO COMPRENSIVO STATALE</w:t>
      </w:r>
      <w:r w:rsidR="006467B6">
        <w:rPr>
          <w:rFonts w:ascii="Arial" w:hAnsi="Arial" w:cs="Arial"/>
        </w:rPr>
        <w:t xml:space="preserve"> DE ANDREIS </w:t>
      </w:r>
    </w:p>
    <w:p w:rsidR="006467B6" w:rsidRPr="006467B6" w:rsidRDefault="003674B5" w:rsidP="006467B6">
      <w:pPr>
        <w:widowControl/>
        <w:jc w:val="center"/>
        <w:rPr>
          <w:rFonts w:ascii="Arial" w:hAnsi="Arial" w:cs="Arial"/>
          <w:color w:val="000000"/>
          <w:spacing w:val="20"/>
          <w:kern w:val="1"/>
          <w:sz w:val="20"/>
          <w:szCs w:val="20"/>
        </w:rPr>
      </w:pPr>
      <w:r>
        <w:rPr>
          <w:rFonts w:ascii="Arial" w:hAnsi="Arial" w:cs="Arial"/>
          <w:noProof/>
          <w:color w:val="000000"/>
          <w:spacing w:val="20"/>
          <w:kern w:val="1"/>
          <w:sz w:val="28"/>
          <w:szCs w:val="28"/>
        </w:rPr>
        <w:drawing>
          <wp:inline distT="0" distB="0" distL="0" distR="0">
            <wp:extent cx="522605" cy="594995"/>
            <wp:effectExtent l="1905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7B6" w:rsidRPr="006467B6" w:rsidRDefault="006467B6" w:rsidP="006467B6">
      <w:pPr>
        <w:widowControl/>
        <w:jc w:val="center"/>
        <w:rPr>
          <w:rFonts w:ascii="Arial" w:hAnsi="Arial" w:cs="Arial"/>
          <w:color w:val="000000"/>
          <w:spacing w:val="20"/>
          <w:kern w:val="1"/>
          <w:sz w:val="20"/>
          <w:szCs w:val="20"/>
        </w:rPr>
      </w:pPr>
      <w:r>
        <w:rPr>
          <w:rFonts w:ascii="Arial" w:hAnsi="Arial" w:cs="Arial"/>
          <w:color w:val="000000"/>
          <w:spacing w:val="20"/>
          <w:kern w:val="1"/>
          <w:sz w:val="20"/>
          <w:szCs w:val="20"/>
        </w:rPr>
        <w:t xml:space="preserve"> </w:t>
      </w:r>
      <w:r w:rsidRPr="006467B6">
        <w:rPr>
          <w:rFonts w:ascii="Arial" w:hAnsi="Arial" w:cs="Arial"/>
          <w:color w:val="000000"/>
          <w:spacing w:val="20"/>
          <w:kern w:val="1"/>
          <w:sz w:val="20"/>
          <w:szCs w:val="20"/>
        </w:rPr>
        <w:t>Istituto Comprensivo Statale</w:t>
      </w:r>
    </w:p>
    <w:p w:rsidR="006467B6" w:rsidRPr="006467B6" w:rsidRDefault="006467B6" w:rsidP="006467B6">
      <w:pPr>
        <w:widowControl/>
        <w:jc w:val="center"/>
        <w:rPr>
          <w:rFonts w:ascii="Arial" w:hAnsi="Arial" w:cs="Arial"/>
          <w:bCs/>
          <w:color w:val="000000"/>
          <w:spacing w:val="60"/>
          <w:kern w:val="1"/>
          <w:sz w:val="20"/>
          <w:szCs w:val="20"/>
        </w:rPr>
      </w:pPr>
      <w:r w:rsidRPr="006467B6">
        <w:rPr>
          <w:rFonts w:ascii="Arial" w:hAnsi="Arial" w:cs="Arial"/>
          <w:bCs/>
          <w:color w:val="000000"/>
          <w:spacing w:val="60"/>
          <w:kern w:val="1"/>
          <w:sz w:val="20"/>
          <w:szCs w:val="20"/>
        </w:rPr>
        <w:t>De Andreis</w:t>
      </w:r>
    </w:p>
    <w:p w:rsidR="006467B6" w:rsidRPr="006467B6" w:rsidRDefault="006467B6" w:rsidP="006467B6">
      <w:pPr>
        <w:widowControl/>
        <w:jc w:val="center"/>
        <w:rPr>
          <w:rFonts w:ascii="Arial" w:hAnsi="Arial" w:cs="Arial"/>
          <w:bCs/>
          <w:color w:val="000000"/>
          <w:spacing w:val="60"/>
          <w:kern w:val="1"/>
          <w:sz w:val="20"/>
          <w:szCs w:val="20"/>
        </w:rPr>
      </w:pPr>
      <w:r w:rsidRPr="006467B6">
        <w:rPr>
          <w:rFonts w:ascii="Arial" w:hAnsi="Arial" w:cs="Arial"/>
          <w:bCs/>
          <w:color w:val="000000"/>
          <w:spacing w:val="60"/>
          <w:kern w:val="1"/>
          <w:sz w:val="20"/>
          <w:szCs w:val="20"/>
        </w:rPr>
        <w:t>Via De Andreis,10 - Milano</w:t>
      </w:r>
    </w:p>
    <w:p w:rsidR="006467B6" w:rsidRPr="006467B6" w:rsidRDefault="006467B6" w:rsidP="006467B6">
      <w:pPr>
        <w:widowControl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6467B6" w:rsidRDefault="006467B6" w:rsidP="006467B6">
      <w:pPr>
        <w:widowControl/>
        <w:jc w:val="center"/>
        <w:rPr>
          <w:rFonts w:ascii="Arial" w:hAnsi="Arial" w:cs="Arial"/>
          <w:color w:val="000000"/>
          <w:spacing w:val="20"/>
          <w:kern w:val="1"/>
          <w:sz w:val="28"/>
          <w:szCs w:val="28"/>
        </w:rPr>
      </w:pPr>
    </w:p>
    <w:p w:rsidR="006467B6" w:rsidRDefault="006467B6" w:rsidP="006467B6">
      <w:pPr>
        <w:widowControl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6467B6" w:rsidRDefault="006467B6" w:rsidP="006467B6">
      <w:pPr>
        <w:widowControl/>
        <w:spacing w:line="276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6467B6" w:rsidRDefault="006467B6" w:rsidP="006467B6">
      <w:pPr>
        <w:widowControl/>
        <w:spacing w:line="276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6467B6" w:rsidRDefault="006467B6" w:rsidP="006467B6">
      <w:pPr>
        <w:widowControl/>
        <w:spacing w:line="276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6467B6" w:rsidRDefault="006467B6" w:rsidP="006467B6">
      <w:pPr>
        <w:widowControl/>
        <w:spacing w:line="276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PIANO DIDATTICO PERSONALIZZATO</w:t>
      </w:r>
    </w:p>
    <w:p w:rsidR="006467B6" w:rsidRDefault="006467B6" w:rsidP="006467B6">
      <w:pPr>
        <w:widowControl/>
        <w:spacing w:line="276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PER ALUNNI CON DSA E ADHD</w:t>
      </w:r>
    </w:p>
    <w:p w:rsidR="006467B6" w:rsidRDefault="006467B6" w:rsidP="006467B6">
      <w:pPr>
        <w:widowControl/>
        <w:spacing w:line="276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(Legge 170/2010)</w:t>
      </w:r>
    </w:p>
    <w:p w:rsidR="006467B6" w:rsidRDefault="006467B6" w:rsidP="006467B6">
      <w:pPr>
        <w:widowControl/>
        <w:spacing w:line="276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6467B6" w:rsidRDefault="006467B6" w:rsidP="006467B6">
      <w:pPr>
        <w:widowControl/>
        <w:spacing w:line="276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6467B6" w:rsidRDefault="006467B6" w:rsidP="006467B6">
      <w:pPr>
        <w:widowControl/>
        <w:spacing w:line="276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A.S. 20.. - 20..</w:t>
      </w:r>
    </w:p>
    <w:p w:rsidR="006467B6" w:rsidRDefault="006467B6" w:rsidP="006467B6">
      <w:pPr>
        <w:widowControl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467B6" w:rsidRDefault="006467B6" w:rsidP="006467B6">
      <w:pPr>
        <w:widowControl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467B6" w:rsidRDefault="006467B6" w:rsidP="006467B6">
      <w:pPr>
        <w:widowControl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467B6" w:rsidRDefault="006467B6" w:rsidP="006467B6">
      <w:pPr>
        <w:widowControl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467B6" w:rsidRDefault="006467B6" w:rsidP="006467B6">
      <w:pPr>
        <w:widowControl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467B6" w:rsidRDefault="006467B6" w:rsidP="006467B6">
      <w:pPr>
        <w:widowControl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467B6" w:rsidRDefault="006467B6" w:rsidP="006467B6">
      <w:pPr>
        <w:widowControl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DATI RELATIVI ALL’ALUNNO</w:t>
      </w:r>
    </w:p>
    <w:p w:rsidR="006467B6" w:rsidRDefault="006467B6" w:rsidP="006467B6">
      <w:pPr>
        <w:widowControl/>
        <w:spacing w:line="276" w:lineRule="auto"/>
        <w:rPr>
          <w:rFonts w:ascii="Arial" w:hAnsi="Arial" w:cs="Arial"/>
          <w:color w:val="000000"/>
          <w:sz w:val="32"/>
          <w:szCs w:val="32"/>
        </w:rPr>
      </w:pPr>
    </w:p>
    <w:p w:rsidR="006467B6" w:rsidRDefault="006467B6" w:rsidP="006467B6">
      <w:pPr>
        <w:widowControl/>
        <w:spacing w:line="276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Cognome e nome</w:t>
      </w:r>
    </w:p>
    <w:p w:rsidR="006467B6" w:rsidRDefault="006467B6" w:rsidP="006467B6">
      <w:pPr>
        <w:widowControl/>
        <w:spacing w:line="276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Plesso</w:t>
      </w:r>
    </w:p>
    <w:p w:rsidR="006467B6" w:rsidRDefault="006467B6" w:rsidP="006467B6">
      <w:pPr>
        <w:widowControl/>
        <w:spacing w:line="276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Classe</w:t>
      </w:r>
    </w:p>
    <w:p w:rsidR="006467B6" w:rsidRDefault="006467B6" w:rsidP="006467B6">
      <w:pPr>
        <w:widowControl/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Docenti referenti</w:t>
      </w:r>
    </w:p>
    <w:p w:rsidR="006467B6" w:rsidRDefault="006467B6" w:rsidP="006467B6">
      <w:pPr>
        <w:widowControl/>
        <w:spacing w:after="240" w:line="360" w:lineRule="auto"/>
        <w:rPr>
          <w:rFonts w:ascii="Arial" w:hAnsi="Arial" w:cs="Arial"/>
          <w:color w:val="000000"/>
          <w:sz w:val="32"/>
          <w:szCs w:val="32"/>
        </w:rPr>
      </w:pPr>
    </w:p>
    <w:p w:rsidR="006467B6" w:rsidRDefault="006467B6" w:rsidP="006467B6">
      <w:pPr>
        <w:widowControl/>
        <w:spacing w:after="24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467B6" w:rsidRDefault="006467B6" w:rsidP="006467B6">
      <w:pPr>
        <w:widowControl/>
        <w:spacing w:after="24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467B6" w:rsidRPr="00476E48" w:rsidRDefault="006467B6" w:rsidP="006467B6">
      <w:pPr>
        <w:widowControl/>
        <w:spacing w:after="240"/>
        <w:rPr>
          <w:rFonts w:ascii="Arial" w:hAnsi="Arial" w:cs="Arial"/>
          <w:color w:val="000000"/>
        </w:rPr>
      </w:pPr>
      <w:r w:rsidRPr="00476E48">
        <w:rPr>
          <w:rFonts w:ascii="Arial" w:hAnsi="Arial" w:cs="Arial"/>
          <w:b/>
          <w:bCs/>
          <w:color w:val="000000"/>
        </w:rPr>
        <w:t xml:space="preserve">SEZIONE A </w:t>
      </w:r>
    </w:p>
    <w:p w:rsidR="006467B6" w:rsidRPr="00476E48" w:rsidRDefault="006467B6" w:rsidP="006467B6">
      <w:pPr>
        <w:widowControl/>
        <w:spacing w:after="60"/>
        <w:rPr>
          <w:rFonts w:ascii="Arial" w:hAnsi="Arial" w:cs="Arial"/>
          <w:color w:val="000000"/>
        </w:rPr>
      </w:pPr>
      <w:r w:rsidRPr="00476E48">
        <w:rPr>
          <w:rFonts w:ascii="Arial" w:hAnsi="Arial" w:cs="Arial"/>
          <w:b/>
          <w:bCs/>
          <w:i/>
          <w:iCs/>
          <w:color w:val="000000"/>
        </w:rPr>
        <w:t>Dati Anagrafici e Informazioni Essenziali di Presentazione dell’Allievo</w:t>
      </w:r>
    </w:p>
    <w:p w:rsidR="006467B6" w:rsidRPr="00476E48" w:rsidRDefault="006467B6" w:rsidP="006467B6">
      <w:pPr>
        <w:widowControl/>
        <w:spacing w:line="480" w:lineRule="auto"/>
        <w:ind w:left="284" w:right="-708"/>
        <w:rPr>
          <w:rFonts w:ascii="Arial" w:hAnsi="Arial" w:cs="Arial"/>
          <w:color w:val="000000"/>
        </w:rPr>
      </w:pPr>
    </w:p>
    <w:p w:rsidR="006467B6" w:rsidRPr="00476E48" w:rsidRDefault="006467B6" w:rsidP="006467B6">
      <w:pPr>
        <w:widowControl/>
        <w:spacing w:line="480" w:lineRule="auto"/>
        <w:ind w:left="284" w:right="-708"/>
        <w:rPr>
          <w:rFonts w:ascii="Arial" w:hAnsi="Arial" w:cs="Arial"/>
          <w:color w:val="000000"/>
        </w:rPr>
      </w:pPr>
      <w:r w:rsidRPr="00476E48">
        <w:rPr>
          <w:rFonts w:ascii="Arial" w:hAnsi="Arial" w:cs="Arial"/>
          <w:b/>
          <w:bCs/>
          <w:color w:val="000000"/>
        </w:rPr>
        <w:t>Cognome e nome allievo/a</w:t>
      </w:r>
      <w:r w:rsidRPr="00476E48">
        <w:rPr>
          <w:rFonts w:ascii="Arial" w:hAnsi="Arial" w:cs="Arial"/>
          <w:color w:val="000000"/>
        </w:rPr>
        <w:t>:________________________________________</w:t>
      </w:r>
    </w:p>
    <w:p w:rsidR="006467B6" w:rsidRPr="00476E48" w:rsidRDefault="006467B6" w:rsidP="006467B6">
      <w:pPr>
        <w:widowControl/>
        <w:spacing w:line="480" w:lineRule="auto"/>
        <w:ind w:left="284" w:right="-708"/>
        <w:rPr>
          <w:rFonts w:ascii="Arial" w:hAnsi="Arial" w:cs="Arial"/>
          <w:color w:val="000000"/>
        </w:rPr>
      </w:pPr>
      <w:r w:rsidRPr="00476E48">
        <w:rPr>
          <w:rFonts w:ascii="Arial" w:hAnsi="Arial" w:cs="Arial"/>
          <w:b/>
          <w:bCs/>
          <w:color w:val="000000"/>
        </w:rPr>
        <w:t>Luogo di nascita:</w:t>
      </w:r>
      <w:r w:rsidRPr="00476E48">
        <w:rPr>
          <w:rFonts w:ascii="Arial" w:hAnsi="Arial" w:cs="Arial"/>
          <w:color w:val="000000"/>
        </w:rPr>
        <w:t xml:space="preserve"> __________________________</w:t>
      </w:r>
      <w:r w:rsidRPr="00476E48">
        <w:rPr>
          <w:rFonts w:ascii="Arial" w:hAnsi="Arial" w:cs="Arial"/>
          <w:b/>
          <w:bCs/>
          <w:color w:val="000000"/>
        </w:rPr>
        <w:t xml:space="preserve">Data </w:t>
      </w:r>
      <w:r w:rsidRPr="00476E48">
        <w:rPr>
          <w:rFonts w:ascii="Arial" w:hAnsi="Arial" w:cs="Arial"/>
          <w:color w:val="000000"/>
        </w:rPr>
        <w:t>___/ ____/ _______</w:t>
      </w:r>
    </w:p>
    <w:p w:rsidR="006467B6" w:rsidRPr="00476E48" w:rsidRDefault="006467B6" w:rsidP="006467B6">
      <w:pPr>
        <w:widowControl/>
        <w:spacing w:line="480" w:lineRule="auto"/>
        <w:ind w:left="284" w:right="-708"/>
        <w:rPr>
          <w:rFonts w:ascii="Arial" w:hAnsi="Arial" w:cs="Arial"/>
          <w:color w:val="000000"/>
        </w:rPr>
      </w:pPr>
      <w:r w:rsidRPr="00476E48">
        <w:rPr>
          <w:rFonts w:ascii="Arial" w:hAnsi="Arial" w:cs="Arial"/>
          <w:b/>
          <w:bCs/>
          <w:color w:val="000000"/>
        </w:rPr>
        <w:t>Lingua madre:</w:t>
      </w:r>
      <w:r w:rsidRPr="00476E48">
        <w:rPr>
          <w:rFonts w:ascii="Arial" w:hAnsi="Arial" w:cs="Arial"/>
          <w:color w:val="000000"/>
        </w:rPr>
        <w:t xml:space="preserve"> _________________________________________________</w:t>
      </w:r>
    </w:p>
    <w:p w:rsidR="006467B6" w:rsidRPr="00476E48" w:rsidRDefault="006467B6" w:rsidP="006467B6">
      <w:pPr>
        <w:widowControl/>
        <w:spacing w:after="120" w:line="480" w:lineRule="auto"/>
        <w:ind w:left="284" w:right="-708"/>
        <w:rPr>
          <w:rFonts w:ascii="Arial" w:hAnsi="Arial" w:cs="Arial"/>
          <w:color w:val="000000"/>
        </w:rPr>
      </w:pPr>
      <w:r w:rsidRPr="00476E48">
        <w:rPr>
          <w:rFonts w:ascii="Arial" w:hAnsi="Arial" w:cs="Arial"/>
          <w:b/>
          <w:bCs/>
          <w:color w:val="000000"/>
        </w:rPr>
        <w:t>Eventuale bilinguismo</w:t>
      </w:r>
      <w:r w:rsidRPr="00476E48">
        <w:rPr>
          <w:rFonts w:ascii="Arial" w:hAnsi="Arial" w:cs="Arial"/>
          <w:color w:val="000000"/>
        </w:rPr>
        <w:t>: ___________________________________________</w:t>
      </w:r>
    </w:p>
    <w:p w:rsidR="006467B6" w:rsidRPr="00476E48" w:rsidRDefault="006467B6" w:rsidP="006467B6">
      <w:pPr>
        <w:widowControl/>
        <w:numPr>
          <w:ilvl w:val="0"/>
          <w:numId w:val="2"/>
        </w:numPr>
        <w:tabs>
          <w:tab w:val="left" w:pos="284"/>
          <w:tab w:val="left" w:pos="644"/>
        </w:tabs>
        <w:spacing w:after="120" w:line="360" w:lineRule="auto"/>
        <w:ind w:left="644" w:right="-708" w:hanging="644"/>
        <w:jc w:val="both"/>
        <w:rPr>
          <w:rFonts w:ascii="Arial" w:hAnsi="Arial" w:cs="Arial"/>
          <w:color w:val="000000"/>
          <w:u w:val="single" w:color="000000"/>
        </w:rPr>
      </w:pPr>
      <w:r w:rsidRPr="00476E48">
        <w:rPr>
          <w:rFonts w:ascii="Arial" w:hAnsi="Arial" w:cs="Arial"/>
          <w:b/>
          <w:bCs/>
          <w:color w:val="000000"/>
          <w:u w:val="single" w:color="000000"/>
        </w:rPr>
        <w:t>INDIVIDUAZIONE DELLA SITUAZIONE DI BISOGNO EDUCATIVO SPECIALE</w:t>
      </w:r>
    </w:p>
    <w:p w:rsidR="006467B6" w:rsidRPr="00476E48" w:rsidRDefault="006467B6" w:rsidP="006467B6">
      <w:pPr>
        <w:widowControl/>
        <w:spacing w:after="120" w:line="360" w:lineRule="auto"/>
        <w:ind w:left="284" w:right="-708"/>
        <w:jc w:val="both"/>
        <w:rPr>
          <w:rFonts w:ascii="Arial" w:hAnsi="Arial" w:cs="Arial"/>
          <w:color w:val="000000"/>
          <w:u w:color="000000"/>
        </w:rPr>
      </w:pPr>
      <w:r w:rsidRPr="00476E48">
        <w:rPr>
          <w:rFonts w:ascii="Arial" w:hAnsi="Arial" w:cs="Arial"/>
          <w:b/>
          <w:bCs/>
          <w:color w:val="000000"/>
          <w:u w:val="single" w:color="000000"/>
        </w:rPr>
        <w:t>DA PARTE DI:</w:t>
      </w:r>
    </w:p>
    <w:p w:rsidR="006467B6" w:rsidRPr="00476E48" w:rsidRDefault="006467B6" w:rsidP="006467B6">
      <w:pPr>
        <w:widowControl/>
        <w:numPr>
          <w:ilvl w:val="0"/>
          <w:numId w:val="3"/>
        </w:numPr>
        <w:tabs>
          <w:tab w:val="left" w:pos="644"/>
          <w:tab w:val="left" w:pos="1004"/>
        </w:tabs>
        <w:spacing w:after="120" w:line="360" w:lineRule="auto"/>
        <w:ind w:left="1004" w:right="-708" w:hanging="1004"/>
        <w:rPr>
          <w:rFonts w:ascii="Arial" w:hAnsi="Arial" w:cs="Arial"/>
          <w:color w:val="000000"/>
          <w:u w:color="000000"/>
        </w:rPr>
      </w:pPr>
      <w:r w:rsidRPr="00476E48">
        <w:rPr>
          <w:rFonts w:ascii="Arial" w:hAnsi="Arial" w:cs="Arial"/>
          <w:b/>
          <w:bCs/>
          <w:color w:val="000000"/>
          <w:u w:color="000000"/>
        </w:rPr>
        <w:t xml:space="preserve">SERVIZIO SANITARIO  -  Diagnosi / Relazione multi professionale: </w:t>
      </w:r>
      <w:r w:rsidRPr="00476E48">
        <w:rPr>
          <w:rFonts w:ascii="MS Gothic" w:eastAsia="MS Gothic" w:hAnsi="MS Gothic" w:cs="MS Gothic" w:hint="eastAsia"/>
          <w:b/>
          <w:bCs/>
          <w:color w:val="000000"/>
          <w:u w:color="000000"/>
        </w:rPr>
        <w:t> </w:t>
      </w:r>
      <w:r w:rsidRPr="00476E48">
        <w:rPr>
          <w:rFonts w:ascii="Arial" w:hAnsi="Arial" w:cs="Arial"/>
          <w:color w:val="000000"/>
          <w:u w:color="000000"/>
        </w:rPr>
        <w:t xml:space="preserve">(o diagnosi rilasciata da </w:t>
      </w:r>
      <w:r w:rsidRPr="00476E48">
        <w:rPr>
          <w:rFonts w:ascii="Arial" w:hAnsi="Arial" w:cs="Arial"/>
          <w:b/>
          <w:bCs/>
          <w:color w:val="000000"/>
          <w:u w:color="000000"/>
        </w:rPr>
        <w:t>privati, in attesa di ratifica e certificazione</w:t>
      </w:r>
      <w:r w:rsidRPr="00476E48">
        <w:rPr>
          <w:rFonts w:ascii="Arial" w:hAnsi="Arial" w:cs="Arial"/>
          <w:color w:val="000000"/>
          <w:u w:color="000000"/>
        </w:rPr>
        <w:t xml:space="preserve"> da parte del Servizio Sanitario Nazionale)</w:t>
      </w:r>
    </w:p>
    <w:p w:rsidR="006467B6" w:rsidRPr="00476E48" w:rsidRDefault="006467B6" w:rsidP="006467B6">
      <w:pPr>
        <w:widowControl/>
        <w:spacing w:line="360" w:lineRule="auto"/>
        <w:ind w:right="-708"/>
        <w:jc w:val="both"/>
        <w:rPr>
          <w:rFonts w:ascii="Arial" w:hAnsi="Arial" w:cs="Arial"/>
          <w:color w:val="000000"/>
          <w:u w:color="000000"/>
        </w:rPr>
      </w:pPr>
      <w:r w:rsidRPr="00476E48">
        <w:rPr>
          <w:rFonts w:ascii="Arial" w:hAnsi="Arial" w:cs="Arial"/>
          <w:color w:val="000000"/>
          <w:u w:color="000000"/>
        </w:rPr>
        <w:t xml:space="preserve"> </w:t>
      </w:r>
      <w:r w:rsidRPr="00476E48">
        <w:rPr>
          <w:rFonts w:ascii="Arial" w:hAnsi="Arial" w:cs="Arial"/>
          <w:b/>
          <w:bCs/>
          <w:color w:val="000000"/>
          <w:u w:color="000000"/>
        </w:rPr>
        <w:t xml:space="preserve">   Redatta da</w:t>
      </w:r>
      <w:r w:rsidRPr="00476E48">
        <w:rPr>
          <w:rFonts w:ascii="Arial" w:hAnsi="Arial" w:cs="Arial"/>
          <w:color w:val="000000"/>
          <w:u w:color="000000"/>
        </w:rPr>
        <w:t>: ________________________________</w:t>
      </w:r>
      <w:r w:rsidRPr="00476E48">
        <w:rPr>
          <w:rFonts w:ascii="Arial" w:hAnsi="Arial" w:cs="Arial"/>
          <w:b/>
          <w:bCs/>
          <w:color w:val="000000"/>
          <w:u w:color="000000"/>
        </w:rPr>
        <w:t>in data</w:t>
      </w:r>
      <w:r w:rsidRPr="00476E48">
        <w:rPr>
          <w:rFonts w:ascii="Arial" w:hAnsi="Arial" w:cs="Arial"/>
          <w:color w:val="000000"/>
          <w:u w:color="000000"/>
        </w:rPr>
        <w:t xml:space="preserve"> ___ /___ / ____</w:t>
      </w:r>
    </w:p>
    <w:p w:rsidR="006467B6" w:rsidRPr="00476E48" w:rsidRDefault="006467B6" w:rsidP="006467B6">
      <w:pPr>
        <w:widowControl/>
        <w:spacing w:line="360" w:lineRule="auto"/>
        <w:ind w:left="284" w:right="-708"/>
        <w:rPr>
          <w:rFonts w:ascii="Arial" w:hAnsi="Arial" w:cs="Arial"/>
          <w:color w:val="000000"/>
          <w:u w:color="000000"/>
        </w:rPr>
      </w:pPr>
      <w:r w:rsidRPr="00476E48">
        <w:rPr>
          <w:rFonts w:ascii="Arial" w:hAnsi="Arial" w:cs="Arial"/>
          <w:b/>
          <w:bCs/>
          <w:color w:val="000000"/>
          <w:u w:color="000000"/>
        </w:rPr>
        <w:t>Aggiornamenti diagnostici</w:t>
      </w:r>
      <w:r w:rsidRPr="00476E48">
        <w:rPr>
          <w:rFonts w:ascii="Arial" w:hAnsi="Arial" w:cs="Arial"/>
          <w:color w:val="000000"/>
          <w:u w:color="000000"/>
        </w:rPr>
        <w:t>: _________________________________________</w:t>
      </w:r>
    </w:p>
    <w:p w:rsidR="006467B6" w:rsidRPr="00476E48" w:rsidRDefault="006467B6" w:rsidP="006467B6">
      <w:pPr>
        <w:widowControl/>
        <w:spacing w:line="360" w:lineRule="auto"/>
        <w:ind w:left="284" w:right="-708"/>
        <w:rPr>
          <w:rFonts w:ascii="Arial" w:hAnsi="Arial" w:cs="Arial"/>
          <w:color w:val="000000"/>
          <w:u w:color="000000"/>
        </w:rPr>
      </w:pPr>
      <w:r w:rsidRPr="00476E48">
        <w:rPr>
          <w:rFonts w:ascii="Arial" w:hAnsi="Arial" w:cs="Arial"/>
          <w:b/>
          <w:bCs/>
          <w:color w:val="000000"/>
          <w:u w:color="000000"/>
        </w:rPr>
        <w:t>Altre relazioni cliniche</w:t>
      </w:r>
      <w:r w:rsidRPr="00476E48">
        <w:rPr>
          <w:rFonts w:ascii="Arial" w:hAnsi="Arial" w:cs="Arial"/>
          <w:color w:val="000000"/>
          <w:u w:color="000000"/>
        </w:rPr>
        <w:t>: ____________________________________________</w:t>
      </w:r>
    </w:p>
    <w:p w:rsidR="006467B6" w:rsidRPr="00476E48" w:rsidRDefault="006467B6" w:rsidP="006467B6">
      <w:pPr>
        <w:widowControl/>
        <w:spacing w:line="360" w:lineRule="auto"/>
        <w:ind w:left="284" w:right="-708"/>
        <w:rPr>
          <w:rFonts w:ascii="Arial" w:hAnsi="Arial" w:cs="Arial"/>
          <w:color w:val="000000"/>
          <w:u w:color="000000"/>
        </w:rPr>
      </w:pPr>
      <w:r w:rsidRPr="00476E48">
        <w:rPr>
          <w:rFonts w:ascii="Arial" w:hAnsi="Arial" w:cs="Arial"/>
          <w:b/>
          <w:bCs/>
          <w:color w:val="000000"/>
          <w:u w:color="000000"/>
        </w:rPr>
        <w:t>Interventi riabilitativi:</w:t>
      </w:r>
      <w:r w:rsidRPr="00476E48">
        <w:rPr>
          <w:rFonts w:ascii="Arial" w:hAnsi="Arial" w:cs="Arial"/>
          <w:color w:val="000000"/>
          <w:u w:color="000000"/>
        </w:rPr>
        <w:t xml:space="preserve"> ____________________________________________</w:t>
      </w:r>
    </w:p>
    <w:p w:rsidR="006467B6" w:rsidRPr="00476E48" w:rsidRDefault="006467B6" w:rsidP="006467B6">
      <w:pPr>
        <w:widowControl/>
        <w:spacing w:after="100"/>
        <w:ind w:right="-425"/>
        <w:jc w:val="both"/>
        <w:rPr>
          <w:rFonts w:ascii="Arial" w:hAnsi="Arial" w:cs="Arial"/>
          <w:color w:val="000000"/>
          <w:u w:color="000000"/>
        </w:rPr>
      </w:pPr>
    </w:p>
    <w:p w:rsidR="006467B6" w:rsidRPr="00476E48" w:rsidRDefault="006467B6" w:rsidP="006467B6">
      <w:pPr>
        <w:widowControl/>
        <w:numPr>
          <w:ilvl w:val="0"/>
          <w:numId w:val="4"/>
        </w:numPr>
        <w:tabs>
          <w:tab w:val="left" w:pos="644"/>
          <w:tab w:val="left" w:pos="1004"/>
        </w:tabs>
        <w:spacing w:after="100" w:line="360" w:lineRule="auto"/>
        <w:ind w:left="1004" w:right="-425" w:hanging="1004"/>
        <w:jc w:val="both"/>
        <w:rPr>
          <w:rFonts w:ascii="Arial" w:hAnsi="Arial" w:cs="Arial"/>
          <w:color w:val="000000"/>
          <w:u w:color="000000"/>
        </w:rPr>
      </w:pPr>
      <w:r w:rsidRPr="00476E48">
        <w:rPr>
          <w:rFonts w:ascii="Arial" w:hAnsi="Arial" w:cs="Arial"/>
          <w:b/>
          <w:bCs/>
          <w:color w:val="000000"/>
          <w:u w:color="000000"/>
        </w:rPr>
        <w:t xml:space="preserve">ALTRO SERVIZIO - Documentazione presentata alla scuola </w:t>
      </w:r>
    </w:p>
    <w:p w:rsidR="006467B6" w:rsidRPr="00476E48" w:rsidRDefault="006467B6" w:rsidP="006467B6">
      <w:pPr>
        <w:widowControl/>
        <w:spacing w:after="100" w:line="360" w:lineRule="auto"/>
        <w:ind w:right="-425" w:firstLine="284"/>
        <w:jc w:val="both"/>
        <w:rPr>
          <w:rFonts w:ascii="Arial" w:hAnsi="Arial" w:cs="Arial"/>
          <w:color w:val="000000"/>
          <w:u w:color="000000"/>
        </w:rPr>
      </w:pPr>
      <w:r w:rsidRPr="00476E48">
        <w:rPr>
          <w:rFonts w:ascii="Arial" w:hAnsi="Arial" w:cs="Arial"/>
          <w:b/>
          <w:bCs/>
          <w:color w:val="000000"/>
          <w:u w:color="000000"/>
        </w:rPr>
        <w:t>Redatta da:</w:t>
      </w:r>
      <w:r w:rsidRPr="00476E48">
        <w:rPr>
          <w:rFonts w:ascii="Arial" w:hAnsi="Arial" w:cs="Arial"/>
          <w:color w:val="000000"/>
          <w:u w:color="000000"/>
        </w:rPr>
        <w:t xml:space="preserve"> ________________________________in data ___ /___ / ____</w:t>
      </w:r>
    </w:p>
    <w:p w:rsidR="006467B6" w:rsidRPr="00476E48" w:rsidRDefault="006467B6" w:rsidP="006467B6">
      <w:pPr>
        <w:widowControl/>
        <w:spacing w:line="360" w:lineRule="auto"/>
        <w:ind w:left="360" w:right="-708"/>
        <w:rPr>
          <w:rFonts w:ascii="Arial" w:hAnsi="Arial" w:cs="Arial"/>
          <w:color w:val="000000"/>
          <w:u w:color="000000"/>
        </w:rPr>
      </w:pPr>
      <w:r w:rsidRPr="00476E48">
        <w:rPr>
          <w:rFonts w:ascii="Arial" w:hAnsi="Arial" w:cs="Arial"/>
          <w:color w:val="000000"/>
          <w:u w:color="000000"/>
        </w:rPr>
        <w:t>(relazione da allegare)</w:t>
      </w:r>
    </w:p>
    <w:p w:rsidR="006467B6" w:rsidRPr="00476E48" w:rsidRDefault="006467B6" w:rsidP="006467B6">
      <w:pPr>
        <w:widowControl/>
        <w:spacing w:after="100" w:line="360" w:lineRule="auto"/>
        <w:ind w:right="-425"/>
        <w:jc w:val="both"/>
        <w:rPr>
          <w:rFonts w:ascii="Arial" w:hAnsi="Arial" w:cs="Arial"/>
          <w:color w:val="000000"/>
          <w:u w:color="000000"/>
        </w:rPr>
      </w:pPr>
    </w:p>
    <w:p w:rsidR="006467B6" w:rsidRPr="00476E48" w:rsidRDefault="006467B6" w:rsidP="006467B6">
      <w:pPr>
        <w:widowControl/>
        <w:spacing w:after="100" w:line="360" w:lineRule="auto"/>
        <w:ind w:right="-425" w:firstLine="284"/>
        <w:rPr>
          <w:rFonts w:ascii="Arial" w:hAnsi="Arial" w:cs="Arial"/>
          <w:color w:val="000000"/>
          <w:u w:color="000000"/>
        </w:rPr>
      </w:pPr>
      <w:r w:rsidRPr="00476E48">
        <w:rPr>
          <w:rFonts w:ascii="Arial" w:hAnsi="Arial" w:cs="Arial"/>
          <w:b/>
          <w:bCs/>
          <w:color w:val="000000"/>
          <w:u w:color="000000"/>
        </w:rPr>
        <w:t>□ CONSIGLIO DI CLASSE/TEAM DOCENTI</w:t>
      </w:r>
    </w:p>
    <w:p w:rsidR="006467B6" w:rsidRPr="00476E48" w:rsidRDefault="006467B6" w:rsidP="006467B6">
      <w:pPr>
        <w:widowControl/>
        <w:spacing w:after="100" w:line="360" w:lineRule="auto"/>
        <w:ind w:right="-425" w:firstLine="284"/>
        <w:rPr>
          <w:rFonts w:ascii="Arial" w:hAnsi="Arial" w:cs="Arial"/>
          <w:color w:val="000000"/>
          <w:u w:color="000000"/>
        </w:rPr>
      </w:pPr>
      <w:r w:rsidRPr="00476E48">
        <w:rPr>
          <w:rFonts w:ascii="Arial" w:hAnsi="Arial" w:cs="Arial"/>
          <w:b/>
          <w:bCs/>
          <w:color w:val="000000"/>
          <w:u w:color="000000"/>
        </w:rPr>
        <w:t>Relazione/Verbale</w:t>
      </w:r>
      <w:r w:rsidRPr="00476E48">
        <w:rPr>
          <w:rFonts w:ascii="Arial" w:hAnsi="Arial" w:cs="Arial"/>
          <w:color w:val="000000"/>
          <w:u w:color="000000"/>
        </w:rPr>
        <w:t>_________________</w:t>
      </w:r>
      <w:r w:rsidRPr="00476E48">
        <w:rPr>
          <w:rFonts w:ascii="Arial" w:hAnsi="Arial" w:cs="Arial"/>
          <w:b/>
          <w:bCs/>
          <w:color w:val="000000"/>
          <w:u w:color="000000"/>
        </w:rPr>
        <w:t xml:space="preserve"> </w:t>
      </w:r>
      <w:r w:rsidRPr="00476E48">
        <w:rPr>
          <w:rFonts w:ascii="Arial" w:hAnsi="Arial" w:cs="Arial"/>
          <w:color w:val="000000"/>
          <w:u w:color="000000"/>
        </w:rPr>
        <w:t>del  ___ /___ / ____</w:t>
      </w:r>
    </w:p>
    <w:p w:rsidR="006467B6" w:rsidRPr="00476E48" w:rsidRDefault="006467B6" w:rsidP="006467B6">
      <w:pPr>
        <w:widowControl/>
        <w:spacing w:after="100" w:line="360" w:lineRule="auto"/>
        <w:ind w:left="360" w:right="-425"/>
        <w:jc w:val="both"/>
        <w:rPr>
          <w:rFonts w:ascii="Arial" w:hAnsi="Arial" w:cs="Arial"/>
          <w:color w:val="000000"/>
          <w:u w:color="000000"/>
        </w:rPr>
      </w:pPr>
    </w:p>
    <w:p w:rsidR="006467B6" w:rsidRPr="00476E48" w:rsidRDefault="006467B6" w:rsidP="006467B6">
      <w:pPr>
        <w:widowControl/>
        <w:numPr>
          <w:ilvl w:val="0"/>
          <w:numId w:val="5"/>
        </w:numPr>
        <w:tabs>
          <w:tab w:val="left" w:pos="284"/>
          <w:tab w:val="left" w:pos="644"/>
        </w:tabs>
        <w:spacing w:line="360" w:lineRule="auto"/>
        <w:ind w:left="644" w:right="-708" w:hanging="644"/>
        <w:rPr>
          <w:rFonts w:ascii="Arial" w:hAnsi="Arial" w:cs="Arial"/>
          <w:color w:val="000000"/>
          <w:u w:color="000000"/>
        </w:rPr>
      </w:pPr>
      <w:r w:rsidRPr="00476E48">
        <w:rPr>
          <w:rFonts w:ascii="Arial" w:hAnsi="Arial" w:cs="Arial"/>
          <w:b/>
          <w:bCs/>
          <w:color w:val="000000"/>
          <w:u w:val="single" w:color="000000"/>
        </w:rPr>
        <w:t>INFORMAZIONI GENERALI FORNITE DALLA FAMIGLIA / ENTI AFFIDATARI</w:t>
      </w:r>
      <w:r w:rsidRPr="00476E48">
        <w:rPr>
          <w:rFonts w:ascii="Arial" w:hAnsi="Arial" w:cs="Arial"/>
          <w:color w:val="000000"/>
          <w:u w:val="single" w:color="000000"/>
        </w:rPr>
        <w:t xml:space="preserve"> </w:t>
      </w:r>
      <w:r w:rsidRPr="00476E48">
        <w:rPr>
          <w:rFonts w:ascii="Arial" w:hAnsi="Arial" w:cs="Arial"/>
          <w:color w:val="000000"/>
          <w:u w:color="000000"/>
        </w:rPr>
        <w:t>(ad esempio percorso scolastico pregresso, ripetenze …)</w:t>
      </w:r>
    </w:p>
    <w:p w:rsidR="006467B6" w:rsidRPr="00476E48" w:rsidRDefault="006467B6" w:rsidP="006467B6">
      <w:pPr>
        <w:widowControl/>
        <w:spacing w:line="360" w:lineRule="auto"/>
        <w:ind w:left="284" w:right="-708"/>
        <w:rPr>
          <w:rFonts w:ascii="Arial" w:hAnsi="Arial" w:cs="Arial"/>
          <w:color w:val="000000"/>
          <w:u w:color="000000"/>
        </w:rPr>
      </w:pPr>
      <w:r w:rsidRPr="00476E48">
        <w:rPr>
          <w:rFonts w:ascii="Arial" w:hAnsi="Arial" w:cs="Arial"/>
          <w:color w:val="000000"/>
          <w:u w:color="000000"/>
        </w:rPr>
        <w:t>______________________________________________________________________________________________________________________________________</w:t>
      </w:r>
    </w:p>
    <w:p w:rsidR="003F0158" w:rsidRPr="00476E48" w:rsidRDefault="003F0158">
      <w:pPr>
        <w:pStyle w:val="Corpodeltesto"/>
        <w:kinsoku w:val="0"/>
        <w:overflowPunct w:val="0"/>
        <w:rPr>
          <w:rFonts w:ascii="Arial" w:hAnsi="Arial" w:cs="Arial"/>
          <w:sz w:val="22"/>
          <w:szCs w:val="22"/>
        </w:rPr>
      </w:pPr>
    </w:p>
    <w:p w:rsidR="003F0158" w:rsidRPr="00476E48" w:rsidRDefault="003F0158">
      <w:pPr>
        <w:pStyle w:val="Corpodeltesto"/>
        <w:kinsoku w:val="0"/>
        <w:overflowPunct w:val="0"/>
        <w:rPr>
          <w:rFonts w:ascii="Arial" w:hAnsi="Arial" w:cs="Arial"/>
          <w:sz w:val="22"/>
          <w:szCs w:val="22"/>
        </w:rPr>
      </w:pPr>
    </w:p>
    <w:p w:rsidR="003F0158" w:rsidRPr="00476E48" w:rsidRDefault="003F0158">
      <w:pPr>
        <w:pStyle w:val="Corpodeltesto"/>
        <w:kinsoku w:val="0"/>
        <w:overflowPunct w:val="0"/>
        <w:rPr>
          <w:rFonts w:ascii="Arial" w:hAnsi="Arial" w:cs="Arial"/>
          <w:sz w:val="22"/>
          <w:szCs w:val="22"/>
        </w:rPr>
      </w:pPr>
    </w:p>
    <w:p w:rsidR="003F0158" w:rsidRPr="00476E48" w:rsidRDefault="003F0158">
      <w:pPr>
        <w:pStyle w:val="Corpodeltesto"/>
        <w:kinsoku w:val="0"/>
        <w:overflowPunct w:val="0"/>
        <w:rPr>
          <w:rFonts w:ascii="Arial" w:hAnsi="Arial" w:cs="Arial"/>
          <w:sz w:val="22"/>
          <w:szCs w:val="22"/>
        </w:rPr>
      </w:pPr>
    </w:p>
    <w:p w:rsidR="003F0158" w:rsidRPr="00476E48" w:rsidRDefault="003F0158">
      <w:pPr>
        <w:pStyle w:val="Corpodeltesto"/>
        <w:kinsoku w:val="0"/>
        <w:overflowPunct w:val="0"/>
        <w:rPr>
          <w:rFonts w:ascii="Arial" w:hAnsi="Arial" w:cs="Arial"/>
          <w:sz w:val="22"/>
          <w:szCs w:val="22"/>
        </w:rPr>
      </w:pPr>
    </w:p>
    <w:p w:rsidR="003F0158" w:rsidRPr="00476E48" w:rsidRDefault="003F0158">
      <w:pPr>
        <w:pStyle w:val="Corpodeltesto"/>
        <w:kinsoku w:val="0"/>
        <w:overflowPunct w:val="0"/>
        <w:rPr>
          <w:rFonts w:ascii="Arial" w:hAnsi="Arial" w:cs="Arial"/>
          <w:sz w:val="22"/>
          <w:szCs w:val="22"/>
        </w:rPr>
      </w:pPr>
    </w:p>
    <w:p w:rsidR="003F0158" w:rsidRPr="00476E48" w:rsidRDefault="003F0158">
      <w:pPr>
        <w:pStyle w:val="Corpodeltesto"/>
        <w:kinsoku w:val="0"/>
        <w:overflowPunct w:val="0"/>
        <w:rPr>
          <w:rFonts w:ascii="Arial" w:hAnsi="Arial" w:cs="Arial"/>
          <w:sz w:val="22"/>
          <w:szCs w:val="22"/>
        </w:rPr>
      </w:pPr>
    </w:p>
    <w:p w:rsidR="003F0158" w:rsidRPr="00476E48" w:rsidRDefault="003F0158">
      <w:pPr>
        <w:pStyle w:val="Corpodeltesto"/>
        <w:kinsoku w:val="0"/>
        <w:overflowPunct w:val="0"/>
        <w:rPr>
          <w:rFonts w:ascii="Arial" w:hAnsi="Arial" w:cs="Arial"/>
          <w:sz w:val="22"/>
          <w:szCs w:val="22"/>
        </w:rPr>
      </w:pPr>
    </w:p>
    <w:p w:rsidR="003F0158" w:rsidRDefault="003F0158">
      <w:pPr>
        <w:pStyle w:val="Corpodeltesto"/>
        <w:kinsoku w:val="0"/>
        <w:overflowPunct w:val="0"/>
        <w:rPr>
          <w:rFonts w:ascii="Arial" w:hAnsi="Arial" w:cs="Arial"/>
          <w:sz w:val="22"/>
          <w:szCs w:val="22"/>
        </w:rPr>
      </w:pPr>
    </w:p>
    <w:p w:rsidR="00730D11" w:rsidRPr="00476E48" w:rsidRDefault="00730D11">
      <w:pPr>
        <w:pStyle w:val="Corpodeltesto"/>
        <w:kinsoku w:val="0"/>
        <w:overflowPunct w:val="0"/>
        <w:rPr>
          <w:rFonts w:ascii="Arial" w:hAnsi="Arial" w:cs="Arial"/>
          <w:sz w:val="22"/>
          <w:szCs w:val="22"/>
        </w:rPr>
      </w:pPr>
    </w:p>
    <w:p w:rsidR="003F0158" w:rsidRPr="00476E48" w:rsidRDefault="003F0158">
      <w:pPr>
        <w:pStyle w:val="Paragrafoelenco"/>
        <w:numPr>
          <w:ilvl w:val="0"/>
          <w:numId w:val="1"/>
        </w:numPr>
        <w:tabs>
          <w:tab w:val="left" w:pos="538"/>
        </w:tabs>
        <w:kinsoku w:val="0"/>
        <w:overflowPunct w:val="0"/>
        <w:spacing w:before="252"/>
        <w:ind w:left="537" w:hanging="417"/>
        <w:jc w:val="both"/>
        <w:rPr>
          <w:rFonts w:ascii="Arial" w:hAnsi="Arial" w:cs="Arial"/>
          <w:sz w:val="22"/>
          <w:szCs w:val="22"/>
          <w:u w:val="none"/>
        </w:rPr>
      </w:pPr>
      <w:r w:rsidRPr="00476E48">
        <w:rPr>
          <w:rFonts w:ascii="Arial" w:hAnsi="Arial" w:cs="Arial"/>
          <w:sz w:val="22"/>
          <w:szCs w:val="22"/>
        </w:rPr>
        <w:t>DESCRIZIONE DELLE ABILITÀ E DEI</w:t>
      </w:r>
      <w:r w:rsidRPr="00476E48">
        <w:rPr>
          <w:rFonts w:ascii="Arial" w:hAnsi="Arial" w:cs="Arial"/>
          <w:spacing w:val="51"/>
          <w:sz w:val="22"/>
          <w:szCs w:val="22"/>
        </w:rPr>
        <w:t xml:space="preserve"> </w:t>
      </w:r>
      <w:r w:rsidRPr="00476E48">
        <w:rPr>
          <w:rFonts w:ascii="Arial" w:hAnsi="Arial" w:cs="Arial"/>
          <w:sz w:val="22"/>
          <w:szCs w:val="22"/>
        </w:rPr>
        <w:t>COMPORTAMENTI</w:t>
      </w:r>
    </w:p>
    <w:p w:rsidR="003F0158" w:rsidRPr="00476E48" w:rsidRDefault="003F0158">
      <w:pPr>
        <w:pStyle w:val="Corpodeltesto"/>
        <w:kinsoku w:val="0"/>
        <w:overflowPunct w:val="0"/>
        <w:spacing w:before="5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3"/>
        <w:gridCol w:w="4624"/>
        <w:gridCol w:w="2538"/>
      </w:tblGrid>
      <w:tr w:rsidR="003F0158" w:rsidRPr="00476E48" w:rsidTr="004D56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/>
        </w:trPr>
        <w:tc>
          <w:tcPr>
            <w:tcW w:w="9624" w:type="dxa"/>
            <w:gridSpan w:val="3"/>
            <w:tcBorders>
              <w:top w:val="single" w:sz="4" w:space="0" w:color="AFAFAF"/>
              <w:left w:val="single" w:sz="4" w:space="0" w:color="AFAFAF"/>
              <w:bottom w:val="single" w:sz="6" w:space="0" w:color="878787"/>
              <w:right w:val="single" w:sz="4" w:space="0" w:color="AFAFAF"/>
            </w:tcBorders>
          </w:tcPr>
          <w:p w:rsidR="003F0158" w:rsidRPr="00A77F4C" w:rsidRDefault="003F0158" w:rsidP="004D567B">
            <w:pPr>
              <w:pStyle w:val="TableParagraph"/>
              <w:kinsoku w:val="0"/>
              <w:overflowPunct w:val="0"/>
              <w:spacing w:line="307" w:lineRule="exact"/>
              <w:ind w:left="1302" w:right="129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 xml:space="preserve">DIAGNOSI </w:t>
            </w:r>
            <w:r w:rsidRPr="00A77F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SPECIALISTICA </w:t>
            </w:r>
            <w:r w:rsidR="00233D98" w:rsidRPr="00A77F4C">
              <w:rPr>
                <w:rFonts w:ascii="Arial" w:hAnsi="Arial" w:cs="Arial"/>
                <w:color w:val="000000" w:themeColor="text1"/>
                <w:sz w:val="22"/>
                <w:szCs w:val="22"/>
              </w:rPr>
              <w:t>E OSSERVAZIONI DEI DOCENTI</w:t>
            </w:r>
          </w:p>
          <w:p w:rsidR="003F0158" w:rsidRPr="00476E48" w:rsidRDefault="003F0158" w:rsidP="004D567B">
            <w:pPr>
              <w:pStyle w:val="TableParagraph"/>
              <w:kinsoku w:val="0"/>
              <w:overflowPunct w:val="0"/>
              <w:spacing w:before="34"/>
              <w:ind w:left="1302" w:right="129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F4C">
              <w:rPr>
                <w:rFonts w:ascii="Arial" w:hAnsi="Arial" w:cs="Arial"/>
                <w:color w:val="000000" w:themeColor="text1"/>
                <w:sz w:val="22"/>
                <w:szCs w:val="22"/>
              </w:rPr>
              <w:t>(dati rilevabili se presenti nella diagnosi)</w:t>
            </w:r>
          </w:p>
        </w:tc>
      </w:tr>
      <w:tr w:rsidR="003F0158" w:rsidRPr="00476E48" w:rsidTr="004D56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/>
        </w:trPr>
        <w:tc>
          <w:tcPr>
            <w:tcW w:w="2463" w:type="dxa"/>
            <w:vMerge w:val="restart"/>
            <w:tcBorders>
              <w:top w:val="single" w:sz="6" w:space="0" w:color="878787"/>
              <w:left w:val="single" w:sz="6" w:space="0" w:color="878787"/>
              <w:bottom w:val="single" w:sz="4" w:space="0" w:color="AFAFAF"/>
              <w:right w:val="single" w:sz="4" w:space="0" w:color="AFAFAF"/>
            </w:tcBorders>
            <w:shd w:val="clear" w:color="auto" w:fill="FFFFFF" w:themeFill="background1"/>
          </w:tcPr>
          <w:p w:rsidR="003F0158" w:rsidRPr="00476E48" w:rsidRDefault="003F0158" w:rsidP="004D567B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22"/>
                <w:szCs w:val="22"/>
              </w:rPr>
            </w:pPr>
          </w:p>
          <w:p w:rsidR="003F0158" w:rsidRPr="00476E48" w:rsidRDefault="003F0158" w:rsidP="004D567B">
            <w:pPr>
              <w:pStyle w:val="TableParagraph"/>
              <w:kinsoku w:val="0"/>
              <w:overflowPunct w:val="0"/>
              <w:ind w:left="178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LETTURA</w:t>
            </w:r>
          </w:p>
        </w:tc>
        <w:tc>
          <w:tcPr>
            <w:tcW w:w="4624" w:type="dxa"/>
            <w:tcBorders>
              <w:top w:val="single" w:sz="6" w:space="0" w:color="878787"/>
              <w:left w:val="single" w:sz="4" w:space="0" w:color="AFAFAF"/>
              <w:bottom w:val="single" w:sz="4" w:space="0" w:color="AFAFAF"/>
              <w:right w:val="single" w:sz="4" w:space="0" w:color="AFAFAF"/>
            </w:tcBorders>
            <w:shd w:val="clear" w:color="auto" w:fill="FFFFFF" w:themeFill="background1"/>
          </w:tcPr>
          <w:p w:rsidR="003F0158" w:rsidRPr="00476E48" w:rsidRDefault="003F0158" w:rsidP="004D567B">
            <w:pPr>
              <w:pStyle w:val="TableParagraph"/>
              <w:kinsoku w:val="0"/>
              <w:overflowPunct w:val="0"/>
              <w:spacing w:before="75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VELOCITÀ</w:t>
            </w:r>
          </w:p>
        </w:tc>
        <w:tc>
          <w:tcPr>
            <w:tcW w:w="2537" w:type="dxa"/>
            <w:tcBorders>
              <w:top w:val="single" w:sz="6" w:space="0" w:color="878787"/>
              <w:left w:val="single" w:sz="4" w:space="0" w:color="AFAFAF"/>
              <w:bottom w:val="single" w:sz="4" w:space="0" w:color="AFAFAF"/>
              <w:right w:val="single" w:sz="6" w:space="0" w:color="878787"/>
            </w:tcBorders>
            <w:shd w:val="clear" w:color="auto" w:fill="FFFFFF" w:themeFill="background1"/>
          </w:tcPr>
          <w:p w:rsidR="003F0158" w:rsidRPr="00476E48" w:rsidRDefault="003F0158" w:rsidP="004D567B">
            <w:pPr>
              <w:pStyle w:val="TableParagraph"/>
              <w:kinsoku w:val="0"/>
              <w:overflowPunct w:val="0"/>
              <w:spacing w:before="75"/>
              <w:ind w:left="1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158" w:rsidRPr="00476E48" w:rsidTr="004D56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2463" w:type="dxa"/>
            <w:vMerge/>
            <w:tcBorders>
              <w:top w:val="nil"/>
              <w:left w:val="single" w:sz="6" w:space="0" w:color="878787"/>
              <w:bottom w:val="single" w:sz="4" w:space="0" w:color="AFAFAF"/>
              <w:right w:val="single" w:sz="4" w:space="0" w:color="AFAFAF"/>
            </w:tcBorders>
            <w:shd w:val="clear" w:color="auto" w:fill="FFFFFF" w:themeFill="background1"/>
          </w:tcPr>
          <w:p w:rsidR="003F0158" w:rsidRPr="00476E48" w:rsidRDefault="003F0158" w:rsidP="004D567B">
            <w:pPr>
              <w:pStyle w:val="Corpodeltesto"/>
              <w:kinsoku w:val="0"/>
              <w:overflowPunct w:val="0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4" w:type="dxa"/>
            <w:tcBorders>
              <w:top w:val="single" w:sz="4" w:space="0" w:color="AFAFAF"/>
              <w:left w:val="single" w:sz="4" w:space="0" w:color="AFAFAF"/>
              <w:bottom w:val="single" w:sz="4" w:space="0" w:color="AFAFAF"/>
              <w:right w:val="single" w:sz="4" w:space="0" w:color="AFAFAF"/>
            </w:tcBorders>
            <w:shd w:val="clear" w:color="auto" w:fill="FFFFFF" w:themeFill="background1"/>
          </w:tcPr>
          <w:p w:rsidR="003F0158" w:rsidRPr="00476E48" w:rsidRDefault="003F0158" w:rsidP="004D567B">
            <w:pPr>
              <w:pStyle w:val="TableParagraph"/>
              <w:kinsoku w:val="0"/>
              <w:overflowPunct w:val="0"/>
              <w:spacing w:before="77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CORRETTEZZA</w:t>
            </w:r>
          </w:p>
        </w:tc>
        <w:tc>
          <w:tcPr>
            <w:tcW w:w="2537" w:type="dxa"/>
            <w:tcBorders>
              <w:top w:val="single" w:sz="4" w:space="0" w:color="AFAFAF"/>
              <w:left w:val="single" w:sz="4" w:space="0" w:color="AFAFAF"/>
              <w:bottom w:val="single" w:sz="4" w:space="0" w:color="AFAFAF"/>
              <w:right w:val="single" w:sz="6" w:space="0" w:color="878787"/>
            </w:tcBorders>
            <w:shd w:val="clear" w:color="auto" w:fill="FFFFFF" w:themeFill="background1"/>
          </w:tcPr>
          <w:p w:rsidR="003F0158" w:rsidRPr="00476E48" w:rsidRDefault="003F0158" w:rsidP="004D567B">
            <w:pPr>
              <w:pStyle w:val="TableParagraph"/>
              <w:kinsoku w:val="0"/>
              <w:overflowPunct w:val="0"/>
              <w:spacing w:before="7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158" w:rsidRPr="00476E48" w:rsidTr="004D56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/>
        </w:trPr>
        <w:tc>
          <w:tcPr>
            <w:tcW w:w="2463" w:type="dxa"/>
            <w:vMerge/>
            <w:tcBorders>
              <w:top w:val="nil"/>
              <w:left w:val="single" w:sz="6" w:space="0" w:color="878787"/>
              <w:bottom w:val="single" w:sz="4" w:space="0" w:color="AFAFAF"/>
              <w:right w:val="single" w:sz="4" w:space="0" w:color="AFAFAF"/>
            </w:tcBorders>
            <w:shd w:val="clear" w:color="auto" w:fill="FFFFFF" w:themeFill="background1"/>
          </w:tcPr>
          <w:p w:rsidR="003F0158" w:rsidRPr="00476E48" w:rsidRDefault="003F0158" w:rsidP="004D567B">
            <w:pPr>
              <w:pStyle w:val="Corpodeltesto"/>
              <w:kinsoku w:val="0"/>
              <w:overflowPunct w:val="0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4" w:type="dxa"/>
            <w:tcBorders>
              <w:top w:val="single" w:sz="4" w:space="0" w:color="AFAFAF"/>
              <w:left w:val="single" w:sz="4" w:space="0" w:color="AFAFAF"/>
              <w:bottom w:val="single" w:sz="6" w:space="0" w:color="878787"/>
              <w:right w:val="single" w:sz="4" w:space="0" w:color="AFAFAF"/>
            </w:tcBorders>
            <w:shd w:val="clear" w:color="auto" w:fill="FFFFFF" w:themeFill="background1"/>
          </w:tcPr>
          <w:p w:rsidR="003F0158" w:rsidRPr="00476E48" w:rsidRDefault="003F0158" w:rsidP="004D567B">
            <w:pPr>
              <w:pStyle w:val="TableParagraph"/>
              <w:kinsoku w:val="0"/>
              <w:overflowPunct w:val="0"/>
              <w:spacing w:before="77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COMPRENSIONE</w:t>
            </w:r>
          </w:p>
        </w:tc>
        <w:tc>
          <w:tcPr>
            <w:tcW w:w="2537" w:type="dxa"/>
            <w:tcBorders>
              <w:top w:val="single" w:sz="4" w:space="0" w:color="AFAFAF"/>
              <w:left w:val="single" w:sz="4" w:space="0" w:color="AFAFAF"/>
              <w:bottom w:val="single" w:sz="6" w:space="0" w:color="878787"/>
              <w:right w:val="single" w:sz="6" w:space="0" w:color="878787"/>
            </w:tcBorders>
            <w:shd w:val="clear" w:color="auto" w:fill="FFFFFF" w:themeFill="background1"/>
          </w:tcPr>
          <w:p w:rsidR="003F0158" w:rsidRPr="00476E48" w:rsidRDefault="003F0158" w:rsidP="004D567B">
            <w:pPr>
              <w:pStyle w:val="TableParagraph"/>
              <w:kinsoku w:val="0"/>
              <w:overflowPunct w:val="0"/>
              <w:spacing w:before="77"/>
              <w:ind w:left="1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158" w:rsidRPr="00476E48" w:rsidTr="004D56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</w:trPr>
        <w:tc>
          <w:tcPr>
            <w:tcW w:w="2463" w:type="dxa"/>
            <w:tcBorders>
              <w:top w:val="single" w:sz="4" w:space="0" w:color="AFAFAF"/>
              <w:left w:val="single" w:sz="6" w:space="0" w:color="878787"/>
              <w:bottom w:val="none" w:sz="6" w:space="0" w:color="auto"/>
              <w:right w:val="single" w:sz="4" w:space="0" w:color="AFAFAF"/>
            </w:tcBorders>
            <w:shd w:val="clear" w:color="auto" w:fill="FFFFFF" w:themeFill="background1"/>
          </w:tcPr>
          <w:p w:rsidR="003F0158" w:rsidRPr="00476E48" w:rsidRDefault="003F0158" w:rsidP="004D567B">
            <w:pPr>
              <w:pStyle w:val="TableParagraph"/>
              <w:kinsoku w:val="0"/>
              <w:overflowPunct w:val="0"/>
              <w:spacing w:before="12"/>
              <w:rPr>
                <w:rFonts w:ascii="Arial" w:hAnsi="Arial" w:cs="Arial"/>
                <w:sz w:val="22"/>
                <w:szCs w:val="22"/>
              </w:rPr>
            </w:pPr>
          </w:p>
          <w:p w:rsidR="003F0158" w:rsidRPr="00476E48" w:rsidRDefault="00D648D5" w:rsidP="004D567B">
            <w:pPr>
              <w:pStyle w:val="TableParagraph"/>
              <w:kinsoku w:val="0"/>
              <w:overflowPunct w:val="0"/>
              <w:spacing w:line="209" w:lineRule="exact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 xml:space="preserve">   SCRITTURA</w:t>
            </w:r>
          </w:p>
        </w:tc>
        <w:tc>
          <w:tcPr>
            <w:tcW w:w="4624" w:type="dxa"/>
            <w:tcBorders>
              <w:top w:val="single" w:sz="6" w:space="0" w:color="878787"/>
              <w:left w:val="single" w:sz="4" w:space="0" w:color="AFAFAF"/>
              <w:bottom w:val="single" w:sz="4" w:space="0" w:color="AFAFAF"/>
              <w:right w:val="single" w:sz="4" w:space="0" w:color="AFAFAF"/>
            </w:tcBorders>
            <w:shd w:val="clear" w:color="auto" w:fill="FFFFFF" w:themeFill="background1"/>
          </w:tcPr>
          <w:p w:rsidR="003F0158" w:rsidRPr="00476E48" w:rsidRDefault="003F0158" w:rsidP="004D567B">
            <w:pPr>
              <w:pStyle w:val="TableParagraph"/>
              <w:kinsoku w:val="0"/>
              <w:overflowPunct w:val="0"/>
              <w:spacing w:before="114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CORRETTEZZA ORTOGRAFICA</w:t>
            </w:r>
          </w:p>
        </w:tc>
        <w:tc>
          <w:tcPr>
            <w:tcW w:w="2537" w:type="dxa"/>
            <w:tcBorders>
              <w:top w:val="single" w:sz="6" w:space="0" w:color="878787"/>
              <w:left w:val="single" w:sz="4" w:space="0" w:color="AFAFAF"/>
              <w:bottom w:val="single" w:sz="4" w:space="0" w:color="AFAFAF"/>
              <w:right w:val="single" w:sz="6" w:space="0" w:color="878787"/>
            </w:tcBorders>
            <w:shd w:val="clear" w:color="auto" w:fill="FFFFFF" w:themeFill="background1"/>
          </w:tcPr>
          <w:p w:rsidR="003F0158" w:rsidRPr="00476E48" w:rsidRDefault="003F0158" w:rsidP="004D567B">
            <w:pPr>
              <w:pStyle w:val="TableParagraph"/>
              <w:kinsoku w:val="0"/>
              <w:overflowPunct w:val="0"/>
              <w:spacing w:before="28" w:line="228" w:lineRule="exact"/>
              <w:ind w:left="1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158" w:rsidRPr="00476E48" w:rsidTr="004D56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2463" w:type="dxa"/>
            <w:tcBorders>
              <w:top w:val="none" w:sz="6" w:space="0" w:color="auto"/>
              <w:left w:val="single" w:sz="6" w:space="0" w:color="878787"/>
              <w:bottom w:val="single" w:sz="4" w:space="0" w:color="AFAFAF"/>
              <w:right w:val="single" w:sz="4" w:space="0" w:color="AFAFAF"/>
            </w:tcBorders>
            <w:shd w:val="clear" w:color="auto" w:fill="FFFFFF" w:themeFill="background1"/>
          </w:tcPr>
          <w:p w:rsidR="003F0158" w:rsidRPr="00476E48" w:rsidRDefault="003F0158" w:rsidP="004D5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4" w:type="dxa"/>
            <w:tcBorders>
              <w:top w:val="single" w:sz="4" w:space="0" w:color="AFAFAF"/>
              <w:left w:val="single" w:sz="4" w:space="0" w:color="AFAFAF"/>
              <w:bottom w:val="single" w:sz="6" w:space="0" w:color="878787"/>
              <w:right w:val="single" w:sz="4" w:space="0" w:color="AFAFAF"/>
            </w:tcBorders>
            <w:shd w:val="clear" w:color="auto" w:fill="FFFFFF" w:themeFill="background1"/>
          </w:tcPr>
          <w:p w:rsidR="003F0158" w:rsidRPr="00476E48" w:rsidRDefault="003F0158" w:rsidP="004D567B">
            <w:pPr>
              <w:pStyle w:val="TableParagraph"/>
              <w:kinsoku w:val="0"/>
              <w:overflowPunct w:val="0"/>
              <w:spacing w:before="61"/>
              <w:ind w:left="140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GRAFIA (utilizzo dello stampato maiuscolo)</w:t>
            </w:r>
          </w:p>
        </w:tc>
        <w:tc>
          <w:tcPr>
            <w:tcW w:w="2537" w:type="dxa"/>
            <w:tcBorders>
              <w:top w:val="single" w:sz="4" w:space="0" w:color="AFAFAF"/>
              <w:left w:val="single" w:sz="4" w:space="0" w:color="AFAFAF"/>
              <w:bottom w:val="single" w:sz="6" w:space="0" w:color="878787"/>
              <w:right w:val="single" w:sz="6" w:space="0" w:color="878787"/>
            </w:tcBorders>
            <w:shd w:val="clear" w:color="auto" w:fill="FFFFFF" w:themeFill="background1"/>
          </w:tcPr>
          <w:p w:rsidR="003F0158" w:rsidRPr="00476E48" w:rsidRDefault="003F0158" w:rsidP="004D567B">
            <w:pPr>
              <w:pStyle w:val="TableParagraph"/>
              <w:kinsoku w:val="0"/>
              <w:overflowPunct w:val="0"/>
              <w:spacing w:before="70"/>
              <w:ind w:left="9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158" w:rsidRPr="00476E48" w:rsidTr="004D56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2463" w:type="dxa"/>
            <w:vMerge w:val="restart"/>
            <w:tcBorders>
              <w:top w:val="single" w:sz="4" w:space="0" w:color="AFAFAF"/>
              <w:left w:val="single" w:sz="6" w:space="0" w:color="878787"/>
              <w:bottom w:val="single" w:sz="4" w:space="0" w:color="AFAFAF"/>
              <w:right w:val="single" w:sz="4" w:space="0" w:color="AFAFAF"/>
            </w:tcBorders>
            <w:shd w:val="clear" w:color="auto" w:fill="FFFFFF" w:themeFill="background1"/>
          </w:tcPr>
          <w:p w:rsidR="003F0158" w:rsidRPr="00476E48" w:rsidRDefault="003F0158" w:rsidP="004D5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  <w:p w:rsidR="003F0158" w:rsidRPr="00476E48" w:rsidRDefault="003F0158" w:rsidP="004D5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  <w:p w:rsidR="003F0158" w:rsidRPr="00476E48" w:rsidRDefault="003F0158" w:rsidP="004D567B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  <w:p w:rsidR="003F0158" w:rsidRPr="00476E48" w:rsidRDefault="003F0158" w:rsidP="004D567B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3F0158" w:rsidRPr="00476E48" w:rsidRDefault="003F0158" w:rsidP="004D567B">
            <w:pPr>
              <w:pStyle w:val="TableParagraph"/>
              <w:kinsoku w:val="0"/>
              <w:overflowPunct w:val="0"/>
              <w:ind w:left="178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CALCOLO</w:t>
            </w:r>
          </w:p>
          <w:p w:rsidR="00233D98" w:rsidRPr="00476E48" w:rsidRDefault="00233D98" w:rsidP="004D567B">
            <w:pPr>
              <w:pStyle w:val="TableParagraph"/>
              <w:kinsoku w:val="0"/>
              <w:overflowPunct w:val="0"/>
              <w:ind w:left="178"/>
              <w:rPr>
                <w:rFonts w:ascii="Arial" w:hAnsi="Arial" w:cs="Arial"/>
                <w:sz w:val="22"/>
                <w:szCs w:val="22"/>
              </w:rPr>
            </w:pPr>
          </w:p>
          <w:p w:rsidR="00233D98" w:rsidRPr="00476E48" w:rsidRDefault="00233D98" w:rsidP="004D567B">
            <w:pPr>
              <w:pStyle w:val="TableParagraph"/>
              <w:kinsoku w:val="0"/>
              <w:overflowPunct w:val="0"/>
              <w:ind w:left="178"/>
              <w:rPr>
                <w:rFonts w:ascii="Arial" w:hAnsi="Arial" w:cs="Arial"/>
                <w:sz w:val="22"/>
                <w:szCs w:val="22"/>
              </w:rPr>
            </w:pPr>
          </w:p>
          <w:p w:rsidR="00233D98" w:rsidRPr="00476E48" w:rsidRDefault="00233D98" w:rsidP="004D567B">
            <w:pPr>
              <w:pStyle w:val="TableParagraph"/>
              <w:kinsoku w:val="0"/>
              <w:overflowPunct w:val="0"/>
              <w:ind w:left="178"/>
              <w:rPr>
                <w:rFonts w:ascii="Arial" w:hAnsi="Arial" w:cs="Arial"/>
                <w:sz w:val="22"/>
                <w:szCs w:val="22"/>
              </w:rPr>
            </w:pPr>
          </w:p>
          <w:p w:rsidR="00233D98" w:rsidRPr="00476E48" w:rsidRDefault="00233D98" w:rsidP="004D567B">
            <w:pPr>
              <w:pStyle w:val="TableParagraph"/>
              <w:kinsoku w:val="0"/>
              <w:overflowPunct w:val="0"/>
              <w:ind w:left="178"/>
              <w:rPr>
                <w:rFonts w:ascii="Arial" w:hAnsi="Arial" w:cs="Arial"/>
                <w:sz w:val="22"/>
                <w:szCs w:val="22"/>
              </w:rPr>
            </w:pPr>
          </w:p>
          <w:p w:rsidR="00233D98" w:rsidRPr="00476E48" w:rsidRDefault="00233D98" w:rsidP="004D567B">
            <w:pPr>
              <w:pStyle w:val="TableParagraph"/>
              <w:kinsoku w:val="0"/>
              <w:overflowPunct w:val="0"/>
              <w:ind w:left="178"/>
              <w:rPr>
                <w:rFonts w:ascii="Arial" w:hAnsi="Arial" w:cs="Arial"/>
                <w:sz w:val="22"/>
                <w:szCs w:val="22"/>
              </w:rPr>
            </w:pPr>
          </w:p>
          <w:p w:rsidR="00233D98" w:rsidRPr="00476E48" w:rsidRDefault="00233D98" w:rsidP="004D567B">
            <w:pPr>
              <w:pStyle w:val="TableParagraph"/>
              <w:kinsoku w:val="0"/>
              <w:overflowPunct w:val="0"/>
              <w:ind w:left="1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4" w:type="dxa"/>
            <w:tcBorders>
              <w:top w:val="single" w:sz="6" w:space="0" w:color="878787"/>
              <w:left w:val="single" w:sz="4" w:space="0" w:color="AFAFAF"/>
              <w:bottom w:val="single" w:sz="4" w:space="0" w:color="AFAFAF"/>
              <w:right w:val="single" w:sz="4" w:space="0" w:color="AFAFAF"/>
            </w:tcBorders>
            <w:shd w:val="clear" w:color="auto" w:fill="FFFFFF" w:themeFill="background1"/>
          </w:tcPr>
          <w:p w:rsidR="003F0158" w:rsidRPr="00476E48" w:rsidRDefault="003F0158" w:rsidP="004D567B">
            <w:pPr>
              <w:pStyle w:val="TableParagraph"/>
              <w:kinsoku w:val="0"/>
              <w:overflowPunct w:val="0"/>
              <w:spacing w:before="1" w:line="22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Difficoltà visuospaziali (es: quantificazione automatizzata)</w:t>
            </w:r>
          </w:p>
        </w:tc>
        <w:tc>
          <w:tcPr>
            <w:tcW w:w="2537" w:type="dxa"/>
            <w:tcBorders>
              <w:top w:val="single" w:sz="6" w:space="0" w:color="878787"/>
              <w:left w:val="single" w:sz="4" w:space="0" w:color="AFAFAF"/>
              <w:bottom w:val="single" w:sz="2" w:space="0" w:color="BFBFBF"/>
              <w:right w:val="single" w:sz="6" w:space="0" w:color="878787"/>
            </w:tcBorders>
            <w:shd w:val="clear" w:color="auto" w:fill="FFFFFF" w:themeFill="background1"/>
          </w:tcPr>
          <w:p w:rsidR="003F0158" w:rsidRPr="00476E48" w:rsidRDefault="003F0158" w:rsidP="004D567B">
            <w:pPr>
              <w:pStyle w:val="TableParagraph"/>
              <w:kinsoku w:val="0"/>
              <w:overflowPunct w:val="0"/>
              <w:spacing w:before="101"/>
              <w:ind w:left="9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158" w:rsidRPr="00476E48" w:rsidTr="004D56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2463" w:type="dxa"/>
            <w:vMerge/>
            <w:tcBorders>
              <w:top w:val="nil"/>
              <w:left w:val="single" w:sz="6" w:space="0" w:color="878787"/>
              <w:bottom w:val="single" w:sz="4" w:space="0" w:color="AFAFAF"/>
              <w:right w:val="single" w:sz="4" w:space="0" w:color="AFAFAF"/>
            </w:tcBorders>
            <w:shd w:val="clear" w:color="auto" w:fill="FFFFFF" w:themeFill="background1"/>
          </w:tcPr>
          <w:p w:rsidR="003F0158" w:rsidRPr="00476E48" w:rsidRDefault="003F0158" w:rsidP="004D567B">
            <w:pPr>
              <w:pStyle w:val="Corpodeltesto"/>
              <w:kinsoku w:val="0"/>
              <w:overflowPunct w:val="0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4" w:type="dxa"/>
            <w:tcBorders>
              <w:top w:val="single" w:sz="4" w:space="0" w:color="AFAFAF"/>
              <w:left w:val="single" w:sz="4" w:space="0" w:color="AFAFAF"/>
              <w:bottom w:val="single" w:sz="4" w:space="0" w:color="AFAFAF"/>
              <w:right w:val="single" w:sz="2" w:space="0" w:color="BFBFBF"/>
            </w:tcBorders>
            <w:shd w:val="clear" w:color="auto" w:fill="FFFFFF" w:themeFill="background1"/>
          </w:tcPr>
          <w:p w:rsidR="003F0158" w:rsidRPr="00476E48" w:rsidRDefault="003F0158" w:rsidP="004D567B">
            <w:pPr>
              <w:pStyle w:val="TableParagraph"/>
              <w:kinsoku w:val="0"/>
              <w:overflowPunct w:val="0"/>
              <w:spacing w:before="78"/>
              <w:ind w:left="80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Recupero di fatti numerici (es: tabelline)</w:t>
            </w:r>
          </w:p>
        </w:tc>
        <w:tc>
          <w:tcPr>
            <w:tcW w:w="253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878787"/>
            </w:tcBorders>
            <w:shd w:val="clear" w:color="auto" w:fill="FFFFFF" w:themeFill="background1"/>
          </w:tcPr>
          <w:p w:rsidR="003F0158" w:rsidRPr="00476E48" w:rsidRDefault="003F0158" w:rsidP="004D567B">
            <w:pPr>
              <w:pStyle w:val="TableParagraph"/>
              <w:kinsoku w:val="0"/>
              <w:overflowPunct w:val="0"/>
              <w:spacing w:before="70"/>
              <w:ind w:left="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158" w:rsidRPr="00476E48" w:rsidTr="004D56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2463" w:type="dxa"/>
            <w:vMerge/>
            <w:tcBorders>
              <w:top w:val="nil"/>
              <w:left w:val="single" w:sz="6" w:space="0" w:color="878787"/>
              <w:bottom w:val="single" w:sz="4" w:space="0" w:color="AFAFAF"/>
              <w:right w:val="single" w:sz="4" w:space="0" w:color="AFAFAF"/>
            </w:tcBorders>
            <w:shd w:val="clear" w:color="auto" w:fill="FFFFFF" w:themeFill="background1"/>
          </w:tcPr>
          <w:p w:rsidR="003F0158" w:rsidRPr="00476E48" w:rsidRDefault="003F0158" w:rsidP="004D567B">
            <w:pPr>
              <w:pStyle w:val="Corpodeltesto"/>
              <w:kinsoku w:val="0"/>
              <w:overflowPunct w:val="0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4" w:type="dxa"/>
            <w:tcBorders>
              <w:top w:val="single" w:sz="4" w:space="0" w:color="AFAFAF"/>
              <w:left w:val="single" w:sz="4" w:space="0" w:color="AFAFAF"/>
              <w:bottom w:val="single" w:sz="4" w:space="0" w:color="AFAFAF"/>
              <w:right w:val="single" w:sz="4" w:space="0" w:color="AFAFAF"/>
            </w:tcBorders>
            <w:shd w:val="clear" w:color="auto" w:fill="FFFFFF" w:themeFill="background1"/>
          </w:tcPr>
          <w:p w:rsidR="003F0158" w:rsidRPr="00476E48" w:rsidRDefault="003F0158" w:rsidP="004D567B">
            <w:pPr>
              <w:pStyle w:val="TableParagraph"/>
              <w:kinsoku w:val="0"/>
              <w:overflowPunct w:val="0"/>
              <w:spacing w:before="81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Automatizzazione dell’algoritmo procedurale</w:t>
            </w:r>
          </w:p>
        </w:tc>
        <w:tc>
          <w:tcPr>
            <w:tcW w:w="2537" w:type="dxa"/>
            <w:tcBorders>
              <w:top w:val="single" w:sz="2" w:space="0" w:color="BFBFBF"/>
              <w:left w:val="single" w:sz="4" w:space="0" w:color="AFAFAF"/>
              <w:bottom w:val="single" w:sz="6" w:space="0" w:color="878787"/>
              <w:right w:val="single" w:sz="6" w:space="0" w:color="878787"/>
            </w:tcBorders>
            <w:shd w:val="clear" w:color="auto" w:fill="FFFFFF" w:themeFill="background1"/>
          </w:tcPr>
          <w:p w:rsidR="003F0158" w:rsidRPr="00476E48" w:rsidRDefault="003F0158" w:rsidP="004D567B">
            <w:pPr>
              <w:pStyle w:val="TableParagraph"/>
              <w:kinsoku w:val="0"/>
              <w:overflowPunct w:val="0"/>
              <w:spacing w:before="73"/>
              <w:ind w:left="9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158" w:rsidRPr="00476E48" w:rsidTr="004D56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2463" w:type="dxa"/>
            <w:vMerge/>
            <w:tcBorders>
              <w:top w:val="nil"/>
              <w:left w:val="single" w:sz="6" w:space="0" w:color="878787"/>
              <w:bottom w:val="single" w:sz="4" w:space="0" w:color="AFAFAF"/>
              <w:right w:val="single" w:sz="4" w:space="0" w:color="AFAFAF"/>
            </w:tcBorders>
            <w:shd w:val="clear" w:color="auto" w:fill="FFFFFF" w:themeFill="background1"/>
          </w:tcPr>
          <w:p w:rsidR="003F0158" w:rsidRPr="00476E48" w:rsidRDefault="003F0158" w:rsidP="004D567B">
            <w:pPr>
              <w:pStyle w:val="Corpodeltesto"/>
              <w:kinsoku w:val="0"/>
              <w:overflowPunct w:val="0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4" w:type="dxa"/>
            <w:tcBorders>
              <w:top w:val="single" w:sz="4" w:space="0" w:color="AFAFAF"/>
              <w:left w:val="single" w:sz="4" w:space="0" w:color="AFAFAF"/>
              <w:bottom w:val="single" w:sz="4" w:space="0" w:color="AFAFAF"/>
              <w:right w:val="single" w:sz="4" w:space="0" w:color="AFAFAF"/>
            </w:tcBorders>
            <w:shd w:val="clear" w:color="auto" w:fill="FFFFFF" w:themeFill="background1"/>
          </w:tcPr>
          <w:p w:rsidR="003F0158" w:rsidRPr="00476E48" w:rsidRDefault="003F0158" w:rsidP="004D567B">
            <w:pPr>
              <w:pStyle w:val="TableParagraph"/>
              <w:kinsoku w:val="0"/>
              <w:overflowPunct w:val="0"/>
              <w:spacing w:line="197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Errori di processamento numerico (negli aspetti</w:t>
            </w:r>
          </w:p>
          <w:p w:rsidR="003F0158" w:rsidRPr="00476E48" w:rsidRDefault="003F0158" w:rsidP="004D567B">
            <w:pPr>
              <w:pStyle w:val="TableParagraph"/>
              <w:kinsoku w:val="0"/>
              <w:overflowPunct w:val="0"/>
              <w:spacing w:before="6" w:line="220" w:lineRule="exact"/>
              <w:ind w:left="100" w:right="525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cardinali e ordinali e nella corrispondenza tra numero e quantità)</w:t>
            </w:r>
          </w:p>
        </w:tc>
        <w:tc>
          <w:tcPr>
            <w:tcW w:w="2537" w:type="dxa"/>
            <w:tcBorders>
              <w:top w:val="single" w:sz="6" w:space="0" w:color="878787"/>
              <w:left w:val="single" w:sz="4" w:space="0" w:color="AFAFAF"/>
              <w:bottom w:val="single" w:sz="4" w:space="0" w:color="AFAFAF"/>
              <w:right w:val="single" w:sz="6" w:space="0" w:color="878787"/>
            </w:tcBorders>
            <w:shd w:val="clear" w:color="auto" w:fill="FFFFFF" w:themeFill="background1"/>
          </w:tcPr>
          <w:p w:rsidR="003F0158" w:rsidRPr="00476E48" w:rsidRDefault="003F0158" w:rsidP="004D567B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22"/>
                <w:szCs w:val="22"/>
              </w:rPr>
            </w:pPr>
          </w:p>
          <w:p w:rsidR="003F0158" w:rsidRPr="00476E48" w:rsidRDefault="003F0158" w:rsidP="004D567B">
            <w:pPr>
              <w:pStyle w:val="TableParagraph"/>
              <w:kinsoku w:val="0"/>
              <w:overflowPunct w:val="0"/>
              <w:spacing w:before="1"/>
              <w:ind w:left="9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158" w:rsidRPr="00476E48" w:rsidTr="004D56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2463" w:type="dxa"/>
            <w:vMerge/>
            <w:tcBorders>
              <w:top w:val="nil"/>
              <w:left w:val="single" w:sz="6" w:space="0" w:color="878787"/>
              <w:bottom w:val="single" w:sz="4" w:space="0" w:color="AFAFAF"/>
              <w:right w:val="single" w:sz="4" w:space="0" w:color="AFAFAF"/>
            </w:tcBorders>
            <w:shd w:val="clear" w:color="auto" w:fill="FFFFFF" w:themeFill="background1"/>
          </w:tcPr>
          <w:p w:rsidR="003F0158" w:rsidRPr="00476E48" w:rsidRDefault="003F0158" w:rsidP="004D567B">
            <w:pPr>
              <w:pStyle w:val="Corpodeltesto"/>
              <w:kinsoku w:val="0"/>
              <w:overflowPunct w:val="0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4" w:type="dxa"/>
            <w:tcBorders>
              <w:top w:val="single" w:sz="4" w:space="0" w:color="AFAFAF"/>
              <w:left w:val="single" w:sz="4" w:space="0" w:color="AFAFAF"/>
              <w:bottom w:val="single" w:sz="4" w:space="0" w:color="AFAFAF"/>
              <w:right w:val="single" w:sz="4" w:space="0" w:color="AFAFAF"/>
            </w:tcBorders>
            <w:shd w:val="clear" w:color="auto" w:fill="FFFFFF" w:themeFill="background1"/>
          </w:tcPr>
          <w:p w:rsidR="003F0158" w:rsidRPr="00476E48" w:rsidRDefault="003F0158" w:rsidP="004D567B">
            <w:pPr>
              <w:pStyle w:val="TableParagraph"/>
              <w:kinsoku w:val="0"/>
              <w:overflowPunct w:val="0"/>
              <w:spacing w:line="220" w:lineRule="exact"/>
              <w:ind w:left="100" w:right="158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Uso degli algoritmi di base del calcolo (scritto e a mente)</w:t>
            </w:r>
          </w:p>
        </w:tc>
        <w:tc>
          <w:tcPr>
            <w:tcW w:w="2537" w:type="dxa"/>
            <w:tcBorders>
              <w:top w:val="single" w:sz="4" w:space="0" w:color="AFAFAF"/>
              <w:left w:val="single" w:sz="4" w:space="0" w:color="AFAFAF"/>
              <w:bottom w:val="single" w:sz="4" w:space="0" w:color="AFAFAF"/>
              <w:right w:val="single" w:sz="6" w:space="0" w:color="878787"/>
            </w:tcBorders>
            <w:shd w:val="clear" w:color="auto" w:fill="FFFFFF" w:themeFill="background1"/>
          </w:tcPr>
          <w:p w:rsidR="003F0158" w:rsidRPr="00476E48" w:rsidRDefault="003F0158" w:rsidP="004D567B">
            <w:pPr>
              <w:pStyle w:val="TableParagraph"/>
              <w:kinsoku w:val="0"/>
              <w:overflowPunct w:val="0"/>
              <w:spacing w:before="91"/>
              <w:ind w:left="13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158" w:rsidRPr="00476E48" w:rsidTr="004D56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</w:trPr>
        <w:tc>
          <w:tcPr>
            <w:tcW w:w="2463" w:type="dxa"/>
            <w:vMerge/>
            <w:tcBorders>
              <w:top w:val="nil"/>
              <w:left w:val="single" w:sz="6" w:space="0" w:color="878787"/>
              <w:bottom w:val="single" w:sz="4" w:space="0" w:color="AFAFAF"/>
              <w:right w:val="single" w:sz="4" w:space="0" w:color="AFAFAF"/>
            </w:tcBorders>
            <w:shd w:val="clear" w:color="auto" w:fill="FFFFFF" w:themeFill="background1"/>
          </w:tcPr>
          <w:p w:rsidR="003F0158" w:rsidRPr="00476E48" w:rsidRDefault="003F0158" w:rsidP="004D567B">
            <w:pPr>
              <w:pStyle w:val="Corpodeltesto"/>
              <w:kinsoku w:val="0"/>
              <w:overflowPunct w:val="0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4" w:type="dxa"/>
            <w:tcBorders>
              <w:top w:val="single" w:sz="4" w:space="0" w:color="AFAFAF"/>
              <w:left w:val="single" w:sz="4" w:space="0" w:color="AFAFAF"/>
              <w:bottom w:val="single" w:sz="4" w:space="0" w:color="AFAFAF"/>
              <w:right w:val="single" w:sz="4" w:space="0" w:color="AFAFAF"/>
            </w:tcBorders>
            <w:shd w:val="clear" w:color="auto" w:fill="FFFFFF" w:themeFill="background1"/>
          </w:tcPr>
          <w:p w:rsidR="003F0158" w:rsidRPr="00476E48" w:rsidRDefault="003F0158" w:rsidP="004D567B">
            <w:pPr>
              <w:pStyle w:val="TableParagraph"/>
              <w:kinsoku w:val="0"/>
              <w:overflowPunct w:val="0"/>
              <w:spacing w:before="58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Capacità di problem solving</w:t>
            </w:r>
          </w:p>
        </w:tc>
        <w:tc>
          <w:tcPr>
            <w:tcW w:w="2537" w:type="dxa"/>
            <w:tcBorders>
              <w:top w:val="single" w:sz="4" w:space="0" w:color="AFAFAF"/>
              <w:left w:val="single" w:sz="4" w:space="0" w:color="AFAFAF"/>
              <w:bottom w:val="single" w:sz="4" w:space="0" w:color="AFAFAF"/>
              <w:right w:val="single" w:sz="6" w:space="0" w:color="878787"/>
            </w:tcBorders>
            <w:shd w:val="clear" w:color="auto" w:fill="FFFFFF" w:themeFill="background1"/>
          </w:tcPr>
          <w:p w:rsidR="003F0158" w:rsidRPr="00476E48" w:rsidRDefault="003F0158" w:rsidP="004D567B">
            <w:pPr>
              <w:pStyle w:val="TableParagraph"/>
              <w:kinsoku w:val="0"/>
              <w:overflowPunct w:val="0"/>
              <w:spacing w:before="6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158" w:rsidRPr="00476E48" w:rsidTr="004D56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/>
        </w:trPr>
        <w:tc>
          <w:tcPr>
            <w:tcW w:w="2463" w:type="dxa"/>
            <w:vMerge/>
            <w:tcBorders>
              <w:top w:val="nil"/>
              <w:left w:val="single" w:sz="6" w:space="0" w:color="878787"/>
              <w:bottom w:val="single" w:sz="4" w:space="0" w:color="auto"/>
              <w:right w:val="single" w:sz="4" w:space="0" w:color="AFAFAF"/>
            </w:tcBorders>
            <w:shd w:val="clear" w:color="auto" w:fill="FFFFFF" w:themeFill="background1"/>
          </w:tcPr>
          <w:p w:rsidR="003F0158" w:rsidRPr="00476E48" w:rsidRDefault="003F0158" w:rsidP="004D567B">
            <w:pPr>
              <w:pStyle w:val="Corpodeltesto"/>
              <w:kinsoku w:val="0"/>
              <w:overflowPunct w:val="0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4" w:type="dxa"/>
            <w:tcBorders>
              <w:top w:val="single" w:sz="4" w:space="0" w:color="AFAFAF"/>
              <w:left w:val="single" w:sz="4" w:space="0" w:color="AFAFAF"/>
              <w:bottom w:val="single" w:sz="4" w:space="0" w:color="auto"/>
              <w:right w:val="single" w:sz="4" w:space="0" w:color="AFAFAF"/>
            </w:tcBorders>
            <w:shd w:val="clear" w:color="auto" w:fill="FFFFFF" w:themeFill="background1"/>
          </w:tcPr>
          <w:p w:rsidR="003F0158" w:rsidRPr="00476E48" w:rsidRDefault="003F0158" w:rsidP="004D567B">
            <w:pPr>
              <w:pStyle w:val="TableParagraph"/>
              <w:kinsoku w:val="0"/>
              <w:overflowPunct w:val="0"/>
              <w:spacing w:before="65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Comprensione del testo di un problema</w:t>
            </w:r>
          </w:p>
          <w:p w:rsidR="00233D98" w:rsidRPr="00476E48" w:rsidRDefault="00233D98" w:rsidP="004D567B">
            <w:pPr>
              <w:pStyle w:val="TableParagraph"/>
              <w:kinsoku w:val="0"/>
              <w:overflowPunct w:val="0"/>
              <w:spacing w:before="65"/>
              <w:ind w:left="100"/>
              <w:rPr>
                <w:rFonts w:ascii="Arial" w:hAnsi="Arial" w:cs="Arial"/>
                <w:sz w:val="22"/>
                <w:szCs w:val="22"/>
              </w:rPr>
            </w:pPr>
          </w:p>
          <w:p w:rsidR="00233D98" w:rsidRPr="00476E48" w:rsidRDefault="00233D98" w:rsidP="004D567B">
            <w:pPr>
              <w:pStyle w:val="TableParagraph"/>
              <w:kinsoku w:val="0"/>
              <w:overflowPunct w:val="0"/>
              <w:spacing w:before="65"/>
              <w:ind w:left="100"/>
              <w:rPr>
                <w:rFonts w:ascii="Arial" w:hAnsi="Arial" w:cs="Arial"/>
                <w:sz w:val="22"/>
                <w:szCs w:val="22"/>
              </w:rPr>
            </w:pPr>
          </w:p>
          <w:p w:rsidR="00233D98" w:rsidRPr="00476E48" w:rsidRDefault="00233D98" w:rsidP="004D567B">
            <w:pPr>
              <w:pStyle w:val="TableParagraph"/>
              <w:kinsoku w:val="0"/>
              <w:overflowPunct w:val="0"/>
              <w:spacing w:before="65"/>
              <w:ind w:lef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single" w:sz="4" w:space="0" w:color="AFAFAF"/>
              <w:left w:val="single" w:sz="4" w:space="0" w:color="AFAFAF"/>
              <w:bottom w:val="single" w:sz="4" w:space="0" w:color="auto"/>
              <w:right w:val="single" w:sz="6" w:space="0" w:color="878787"/>
            </w:tcBorders>
            <w:shd w:val="clear" w:color="auto" w:fill="FFFFFF" w:themeFill="background1"/>
          </w:tcPr>
          <w:p w:rsidR="003F0158" w:rsidRPr="00476E48" w:rsidRDefault="003F0158" w:rsidP="004D567B">
            <w:pPr>
              <w:pStyle w:val="TableParagraph"/>
              <w:kinsoku w:val="0"/>
              <w:overflowPunct w:val="0"/>
              <w:spacing w:before="68"/>
              <w:ind w:left="116"/>
              <w:rPr>
                <w:rFonts w:ascii="Arial" w:hAnsi="Arial" w:cs="Arial"/>
                <w:sz w:val="22"/>
                <w:szCs w:val="22"/>
              </w:rPr>
            </w:pPr>
          </w:p>
          <w:p w:rsidR="00233D98" w:rsidRPr="00476E48" w:rsidRDefault="00233D98" w:rsidP="004D567B">
            <w:pPr>
              <w:pStyle w:val="TableParagraph"/>
              <w:kinsoku w:val="0"/>
              <w:overflowPunct w:val="0"/>
              <w:spacing w:before="68"/>
              <w:ind w:left="1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13E" w:rsidRPr="00476E48" w:rsidTr="004D56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6" w:space="0" w:color="878787"/>
              <w:bottom w:val="single" w:sz="4" w:space="0" w:color="auto"/>
              <w:right w:val="single" w:sz="6" w:space="0" w:color="878787"/>
            </w:tcBorders>
            <w:shd w:val="clear" w:color="auto" w:fill="FFFFFF" w:themeFill="background1"/>
          </w:tcPr>
          <w:p w:rsidR="004D567B" w:rsidRPr="00476E48" w:rsidRDefault="008A713E" w:rsidP="004D567B">
            <w:pPr>
              <w:pStyle w:val="TableParagraph"/>
              <w:kinsoku w:val="0"/>
              <w:overflowPunct w:val="0"/>
              <w:spacing w:before="6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ALTRE CARATTERISTICHE DEL PROCESSO DI APPRENDIMENT</w:t>
            </w:r>
            <w:r w:rsidR="004D567B" w:rsidRPr="00476E48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A713E" w:rsidRPr="00476E48" w:rsidTr="004D56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D5" w:rsidRPr="00476E48" w:rsidRDefault="00D648D5" w:rsidP="004D567B">
            <w:pPr>
              <w:pStyle w:val="Corpodeltesto"/>
              <w:kinsoku w:val="0"/>
              <w:overflowPunct w:val="0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  <w:p w:rsidR="004D567B" w:rsidRPr="00476E48" w:rsidRDefault="00D648D5" w:rsidP="004D567B">
            <w:pPr>
              <w:rPr>
                <w:rFonts w:ascii="Arial" w:hAnsi="Arial" w:cs="Arial"/>
              </w:rPr>
            </w:pPr>
            <w:r w:rsidRPr="00476E48">
              <w:rPr>
                <w:rFonts w:ascii="Arial" w:hAnsi="Arial" w:cs="Arial"/>
              </w:rPr>
              <w:t xml:space="preserve">   </w:t>
            </w:r>
          </w:p>
          <w:p w:rsidR="00D648D5" w:rsidRPr="00476E48" w:rsidRDefault="004D567B" w:rsidP="004D567B">
            <w:pPr>
              <w:rPr>
                <w:rFonts w:ascii="Arial" w:hAnsi="Arial" w:cs="Arial"/>
              </w:rPr>
            </w:pPr>
            <w:r w:rsidRPr="00476E48">
              <w:rPr>
                <w:rFonts w:ascii="Arial" w:hAnsi="Arial" w:cs="Arial"/>
              </w:rPr>
              <w:t xml:space="preserve">   </w:t>
            </w:r>
            <w:r w:rsidR="00D648D5" w:rsidRPr="00476E48">
              <w:rPr>
                <w:rFonts w:ascii="Arial" w:hAnsi="Arial" w:cs="Arial"/>
              </w:rPr>
              <w:t>PROPRIETA’</w:t>
            </w:r>
          </w:p>
          <w:p w:rsidR="004D567B" w:rsidRPr="00476E48" w:rsidRDefault="00D648D5" w:rsidP="004D567B">
            <w:pPr>
              <w:rPr>
                <w:rFonts w:ascii="Arial" w:hAnsi="Arial" w:cs="Arial"/>
              </w:rPr>
            </w:pPr>
            <w:r w:rsidRPr="00476E48">
              <w:rPr>
                <w:rFonts w:ascii="Arial" w:hAnsi="Arial" w:cs="Arial"/>
              </w:rPr>
              <w:t xml:space="preserve">   LINGUISTICA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13E" w:rsidRPr="00476E48" w:rsidRDefault="008A713E" w:rsidP="004D567B">
            <w:pPr>
              <w:pStyle w:val="TableParagraph"/>
              <w:kinsoku w:val="0"/>
              <w:overflowPunct w:val="0"/>
              <w:spacing w:before="65"/>
              <w:ind w:left="100"/>
              <w:rPr>
                <w:rFonts w:ascii="Arial" w:hAnsi="Arial" w:cs="Arial"/>
                <w:sz w:val="22"/>
                <w:szCs w:val="22"/>
              </w:rPr>
            </w:pPr>
          </w:p>
          <w:p w:rsidR="008A713E" w:rsidRPr="00476E48" w:rsidRDefault="008A713E" w:rsidP="004D567B">
            <w:pPr>
              <w:pStyle w:val="TableParagraph"/>
              <w:kinsoku w:val="0"/>
              <w:overflowPunct w:val="0"/>
              <w:spacing w:before="65"/>
              <w:ind w:left="100"/>
              <w:rPr>
                <w:rFonts w:ascii="Arial" w:hAnsi="Arial" w:cs="Arial"/>
                <w:sz w:val="22"/>
                <w:szCs w:val="22"/>
              </w:rPr>
            </w:pPr>
          </w:p>
          <w:p w:rsidR="008A713E" w:rsidRPr="00476E48" w:rsidRDefault="008A713E" w:rsidP="004D567B">
            <w:pPr>
              <w:pStyle w:val="TableParagraph"/>
              <w:kinsoku w:val="0"/>
              <w:overflowPunct w:val="0"/>
              <w:spacing w:before="65"/>
              <w:ind w:left="100"/>
              <w:rPr>
                <w:rFonts w:ascii="Arial" w:hAnsi="Arial" w:cs="Arial"/>
                <w:sz w:val="22"/>
                <w:szCs w:val="22"/>
              </w:rPr>
            </w:pPr>
          </w:p>
          <w:p w:rsidR="008A713E" w:rsidRPr="00476E48" w:rsidRDefault="008A713E" w:rsidP="004D567B">
            <w:pPr>
              <w:pStyle w:val="TableParagraph"/>
              <w:kinsoku w:val="0"/>
              <w:overflowPunct w:val="0"/>
              <w:spacing w:before="65"/>
              <w:ind w:lef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78787"/>
            </w:tcBorders>
          </w:tcPr>
          <w:p w:rsidR="008A713E" w:rsidRPr="00476E48" w:rsidRDefault="008A713E" w:rsidP="004D567B">
            <w:pPr>
              <w:pStyle w:val="TableParagraph"/>
              <w:kinsoku w:val="0"/>
              <w:overflowPunct w:val="0"/>
              <w:spacing w:before="68"/>
              <w:ind w:left="1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67B" w:rsidRPr="00476E48" w:rsidTr="004D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00"/>
        </w:trPr>
        <w:tc>
          <w:tcPr>
            <w:tcW w:w="2463" w:type="dxa"/>
          </w:tcPr>
          <w:p w:rsidR="004D567B" w:rsidRPr="00476E48" w:rsidRDefault="004D56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76E48">
              <w:rPr>
                <w:rFonts w:ascii="Arial" w:hAnsi="Arial" w:cs="Arial"/>
              </w:rPr>
              <w:t xml:space="preserve"> </w:t>
            </w:r>
          </w:p>
          <w:p w:rsidR="004D567B" w:rsidRPr="00476E48" w:rsidRDefault="004D56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76E48">
              <w:rPr>
                <w:rFonts w:ascii="Arial" w:hAnsi="Arial" w:cs="Arial"/>
              </w:rPr>
              <w:t xml:space="preserve">  MEMORIA</w:t>
            </w:r>
          </w:p>
        </w:tc>
        <w:tc>
          <w:tcPr>
            <w:tcW w:w="4623" w:type="dxa"/>
          </w:tcPr>
          <w:p w:rsidR="004D567B" w:rsidRPr="00476E48" w:rsidRDefault="004D56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4D567B" w:rsidRPr="00476E48" w:rsidRDefault="004D56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4D567B" w:rsidRPr="00476E48" w:rsidTr="004D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31"/>
        </w:trPr>
        <w:tc>
          <w:tcPr>
            <w:tcW w:w="2463" w:type="dxa"/>
          </w:tcPr>
          <w:p w:rsidR="004D567B" w:rsidRPr="00476E48" w:rsidRDefault="004D56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4D567B" w:rsidRPr="00476E48" w:rsidRDefault="004D56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76E48">
              <w:rPr>
                <w:rFonts w:ascii="Arial" w:hAnsi="Arial" w:cs="Arial"/>
              </w:rPr>
              <w:t xml:space="preserve">  ATTENZIONE</w:t>
            </w:r>
          </w:p>
        </w:tc>
        <w:tc>
          <w:tcPr>
            <w:tcW w:w="4623" w:type="dxa"/>
          </w:tcPr>
          <w:p w:rsidR="004D567B" w:rsidRPr="00476E48" w:rsidRDefault="004D56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4D567B" w:rsidRPr="00476E48" w:rsidRDefault="004D56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4D567B" w:rsidRPr="00476E48" w:rsidTr="004D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20"/>
        </w:trPr>
        <w:tc>
          <w:tcPr>
            <w:tcW w:w="2463" w:type="dxa"/>
          </w:tcPr>
          <w:p w:rsidR="004D567B" w:rsidRPr="00476E48" w:rsidRDefault="004D56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4D567B" w:rsidRPr="00476E48" w:rsidRDefault="004D56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76E48">
              <w:rPr>
                <w:rFonts w:ascii="Arial" w:hAnsi="Arial" w:cs="Arial"/>
              </w:rPr>
              <w:t xml:space="preserve">  AFFATICABILITA’</w:t>
            </w:r>
          </w:p>
        </w:tc>
        <w:tc>
          <w:tcPr>
            <w:tcW w:w="4623" w:type="dxa"/>
          </w:tcPr>
          <w:p w:rsidR="004D567B" w:rsidRPr="00476E48" w:rsidRDefault="004D56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4D567B" w:rsidRPr="00476E48" w:rsidRDefault="004D56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</w:tbl>
    <w:p w:rsidR="003F0158" w:rsidRPr="00476E48" w:rsidRDefault="003F0158">
      <w:pPr>
        <w:rPr>
          <w:rFonts w:ascii="Arial" w:hAnsi="Arial" w:cs="Arial"/>
        </w:rPr>
        <w:sectPr w:rsidR="003F0158" w:rsidRPr="00476E48">
          <w:headerReference w:type="default" r:id="rId8"/>
          <w:footerReference w:type="default" r:id="rId9"/>
          <w:pgSz w:w="11910" w:h="16840"/>
          <w:pgMar w:top="620" w:right="1020" w:bottom="1100" w:left="1020" w:header="358" w:footer="900" w:gutter="0"/>
          <w:pgNumType w:start="2"/>
          <w:cols w:space="720"/>
          <w:noEndnote/>
        </w:sectPr>
      </w:pPr>
    </w:p>
    <w:p w:rsidR="003F0158" w:rsidRPr="00476E48" w:rsidRDefault="003F0158">
      <w:pPr>
        <w:pStyle w:val="Corpodeltesto"/>
        <w:kinsoku w:val="0"/>
        <w:overflowPunct w:val="0"/>
        <w:spacing w:before="4"/>
        <w:rPr>
          <w:rFonts w:ascii="Arial" w:hAnsi="Arial" w:cs="Arial"/>
          <w:sz w:val="22"/>
          <w:szCs w:val="22"/>
        </w:rPr>
      </w:pPr>
    </w:p>
    <w:p w:rsidR="003F0158" w:rsidRPr="00476E48" w:rsidRDefault="003F0158">
      <w:pPr>
        <w:pStyle w:val="Corpodeltesto"/>
        <w:kinsoku w:val="0"/>
        <w:overflowPunct w:val="0"/>
        <w:rPr>
          <w:rFonts w:ascii="Arial" w:hAnsi="Arial" w:cs="Arial"/>
          <w:sz w:val="22"/>
          <w:szCs w:val="22"/>
        </w:rPr>
      </w:pPr>
    </w:p>
    <w:p w:rsidR="003F0158" w:rsidRPr="00476E48" w:rsidRDefault="003F0158">
      <w:pPr>
        <w:pStyle w:val="Corpodeltesto"/>
        <w:kinsoku w:val="0"/>
        <w:overflowPunct w:val="0"/>
        <w:rPr>
          <w:rFonts w:ascii="Arial" w:hAnsi="Arial" w:cs="Arial"/>
          <w:sz w:val="22"/>
          <w:szCs w:val="22"/>
        </w:rPr>
      </w:pPr>
    </w:p>
    <w:p w:rsidR="003F0158" w:rsidRPr="00476E48" w:rsidRDefault="003F0158">
      <w:pPr>
        <w:pStyle w:val="Corpodeltesto"/>
        <w:kinsoku w:val="0"/>
        <w:overflowPunct w:val="0"/>
        <w:spacing w:before="8"/>
        <w:rPr>
          <w:rFonts w:ascii="Arial" w:hAnsi="Arial" w:cs="Arial"/>
          <w:sz w:val="22"/>
          <w:szCs w:val="22"/>
        </w:rPr>
      </w:pPr>
    </w:p>
    <w:p w:rsidR="00476E48" w:rsidRPr="00A77F4C" w:rsidRDefault="003F0158">
      <w:pPr>
        <w:pStyle w:val="Paragrafoelenco"/>
        <w:numPr>
          <w:ilvl w:val="0"/>
          <w:numId w:val="1"/>
        </w:numPr>
        <w:tabs>
          <w:tab w:val="left" w:pos="538"/>
        </w:tabs>
        <w:kinsoku w:val="0"/>
        <w:overflowPunct w:val="0"/>
        <w:spacing w:before="93"/>
        <w:ind w:left="537" w:hanging="417"/>
        <w:rPr>
          <w:rFonts w:ascii="Arial" w:hAnsi="Arial" w:cs="Arial"/>
          <w:color w:val="000000" w:themeColor="text1"/>
          <w:sz w:val="22"/>
          <w:szCs w:val="22"/>
          <w:u w:val="none"/>
        </w:rPr>
      </w:pPr>
      <w:r w:rsidRPr="00A77F4C">
        <w:rPr>
          <w:rFonts w:ascii="Arial" w:hAnsi="Arial" w:cs="Arial"/>
          <w:color w:val="000000" w:themeColor="text1"/>
          <w:sz w:val="22"/>
          <w:szCs w:val="22"/>
        </w:rPr>
        <w:t>OSSERVAZIONE DI ULTERIORI ASPETTI</w:t>
      </w:r>
      <w:r w:rsidRPr="00A77F4C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Pr="00A77F4C">
        <w:rPr>
          <w:rFonts w:ascii="Arial" w:hAnsi="Arial" w:cs="Arial"/>
          <w:color w:val="000000" w:themeColor="text1"/>
          <w:sz w:val="22"/>
          <w:szCs w:val="22"/>
        </w:rPr>
        <w:t>SIGNIFICATIVI</w:t>
      </w:r>
    </w:p>
    <w:p w:rsidR="003F0158" w:rsidRPr="00A77F4C" w:rsidRDefault="00476E48" w:rsidP="00476E48">
      <w:pPr>
        <w:pStyle w:val="Paragrafoelenco"/>
        <w:tabs>
          <w:tab w:val="left" w:pos="538"/>
        </w:tabs>
        <w:kinsoku w:val="0"/>
        <w:overflowPunct w:val="0"/>
        <w:spacing w:before="93"/>
        <w:ind w:firstLine="0"/>
        <w:rPr>
          <w:rFonts w:ascii="Arial" w:hAnsi="Arial" w:cs="Arial"/>
          <w:color w:val="000000" w:themeColor="text1"/>
          <w:sz w:val="22"/>
          <w:szCs w:val="22"/>
          <w:u w:val="none"/>
        </w:rPr>
      </w:pPr>
      <w:r w:rsidRPr="00A77F4C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 w:rsidR="004732E5" w:rsidRPr="00A77F4C">
        <w:rPr>
          <w:rFonts w:ascii="Arial" w:hAnsi="Arial" w:cs="Arial"/>
          <w:color w:val="000000" w:themeColor="text1"/>
          <w:sz w:val="22"/>
          <w:szCs w:val="22"/>
        </w:rPr>
        <w:t xml:space="preserve">da compilare da parte di tutto il Consiglio di Classe </w:t>
      </w:r>
    </w:p>
    <w:p w:rsidR="003F0158" w:rsidRPr="00A77F4C" w:rsidRDefault="00DC1D80">
      <w:pPr>
        <w:pStyle w:val="Corpodeltesto"/>
        <w:kinsoku w:val="0"/>
        <w:overflowPunct w:val="0"/>
        <w:spacing w:before="9" w:after="1"/>
        <w:rPr>
          <w:rFonts w:ascii="Arial" w:hAnsi="Arial" w:cs="Arial"/>
          <w:color w:val="000000" w:themeColor="text1"/>
          <w:sz w:val="22"/>
          <w:szCs w:val="22"/>
        </w:rPr>
      </w:pPr>
      <w:r w:rsidRPr="00A77F4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74"/>
        <w:gridCol w:w="845"/>
        <w:gridCol w:w="851"/>
        <w:gridCol w:w="957"/>
      </w:tblGrid>
      <w:tr w:rsidR="00DC1D80" w:rsidRPr="00476E48" w:rsidTr="00DC1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69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DC1D80" w:rsidRPr="00476E48" w:rsidRDefault="00DC1D80">
            <w:pPr>
              <w:pStyle w:val="TableParagraph"/>
              <w:kinsoku w:val="0"/>
              <w:overflowPunct w:val="0"/>
              <w:spacing w:before="14"/>
              <w:ind w:left="101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MOTIVAZIONE</w:t>
            </w:r>
          </w:p>
        </w:tc>
        <w:tc>
          <w:tcPr>
            <w:tcW w:w="8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 w:themeFill="background1"/>
          </w:tcPr>
          <w:p w:rsidR="00DC1D80" w:rsidRPr="00476E48" w:rsidRDefault="00DC1D80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 xml:space="preserve"> SI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DC1D80" w:rsidRPr="00476E48" w:rsidRDefault="00DC1D80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95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DC1D80" w:rsidRPr="00476E48" w:rsidRDefault="00DC1D80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 xml:space="preserve"> IN     PARTE</w:t>
            </w:r>
          </w:p>
        </w:tc>
      </w:tr>
      <w:tr w:rsidR="00DC1D80" w:rsidRPr="00476E48" w:rsidTr="00DC1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69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DC1D80" w:rsidRPr="00476E48" w:rsidRDefault="00DC1D80">
            <w:pPr>
              <w:pStyle w:val="TableParagraph"/>
              <w:kinsoku w:val="0"/>
              <w:overflowPunct w:val="0"/>
              <w:spacing w:before="56"/>
              <w:ind w:left="101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Consapevolezza delle proprie difficoltà</w:t>
            </w:r>
          </w:p>
        </w:tc>
        <w:tc>
          <w:tcPr>
            <w:tcW w:w="8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 w:themeFill="background1"/>
          </w:tcPr>
          <w:p w:rsidR="00DC1D80" w:rsidRPr="00476E48" w:rsidRDefault="00DC1D80">
            <w:pPr>
              <w:pStyle w:val="TableParagraph"/>
              <w:kinsoku w:val="0"/>
              <w:overflowPunct w:val="0"/>
              <w:spacing w:before="56"/>
              <w:ind w:left="10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DC1D80" w:rsidRPr="00476E48" w:rsidRDefault="00DC1D80">
            <w:pPr>
              <w:pStyle w:val="TableParagraph"/>
              <w:kinsoku w:val="0"/>
              <w:overflowPunct w:val="0"/>
              <w:spacing w:before="56"/>
              <w:ind w:left="10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DC1D80" w:rsidRPr="00476E48" w:rsidRDefault="00DC1D80">
            <w:pPr>
              <w:pStyle w:val="TableParagraph"/>
              <w:kinsoku w:val="0"/>
              <w:overflowPunct w:val="0"/>
              <w:spacing w:before="56"/>
              <w:ind w:left="1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1D80" w:rsidRPr="00476E48" w:rsidTr="00DC1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69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DC1D80" w:rsidRPr="00476E48" w:rsidRDefault="00DC1D80">
            <w:pPr>
              <w:pStyle w:val="TableParagraph"/>
              <w:kinsoku w:val="0"/>
              <w:overflowPunct w:val="0"/>
              <w:spacing w:before="56"/>
              <w:ind w:left="141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Consapevolezza dei propri punti di forza</w:t>
            </w:r>
          </w:p>
        </w:tc>
        <w:tc>
          <w:tcPr>
            <w:tcW w:w="8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 w:themeFill="background1"/>
          </w:tcPr>
          <w:p w:rsidR="00DC1D80" w:rsidRPr="00476E48" w:rsidRDefault="00DC1D80">
            <w:pPr>
              <w:pStyle w:val="TableParagraph"/>
              <w:kinsoku w:val="0"/>
              <w:overflowPunct w:val="0"/>
              <w:spacing w:before="56"/>
              <w:ind w:left="14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DC1D80" w:rsidRPr="00476E48" w:rsidRDefault="00DC1D80">
            <w:pPr>
              <w:pStyle w:val="TableParagraph"/>
              <w:kinsoku w:val="0"/>
              <w:overflowPunct w:val="0"/>
              <w:spacing w:before="56"/>
              <w:ind w:left="14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DC1D80" w:rsidRPr="00476E48" w:rsidRDefault="00DC1D80">
            <w:pPr>
              <w:pStyle w:val="TableParagraph"/>
              <w:kinsoku w:val="0"/>
              <w:overflowPunct w:val="0"/>
              <w:spacing w:before="56"/>
              <w:ind w:left="14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1D80" w:rsidRPr="00476E48" w:rsidTr="00DC1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69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DC1D80" w:rsidRPr="00476E48" w:rsidRDefault="00DC1D80">
            <w:pPr>
              <w:pStyle w:val="TableParagraph"/>
              <w:kinsoku w:val="0"/>
              <w:overflowPunct w:val="0"/>
              <w:spacing w:before="56"/>
              <w:ind w:left="141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Autostima</w:t>
            </w:r>
          </w:p>
        </w:tc>
        <w:tc>
          <w:tcPr>
            <w:tcW w:w="8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 w:themeFill="background1"/>
          </w:tcPr>
          <w:p w:rsidR="00DC1D80" w:rsidRPr="00476E48" w:rsidRDefault="00DC1D80">
            <w:pPr>
              <w:pStyle w:val="TableParagraph"/>
              <w:kinsoku w:val="0"/>
              <w:overflowPunct w:val="0"/>
              <w:spacing w:before="56"/>
              <w:ind w:left="14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DC1D80" w:rsidRPr="00476E48" w:rsidRDefault="00DC1D80">
            <w:pPr>
              <w:pStyle w:val="TableParagraph"/>
              <w:kinsoku w:val="0"/>
              <w:overflowPunct w:val="0"/>
              <w:spacing w:before="56"/>
              <w:ind w:left="14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DC1D80" w:rsidRPr="00476E48" w:rsidRDefault="00DC1D80">
            <w:pPr>
              <w:pStyle w:val="TableParagraph"/>
              <w:kinsoku w:val="0"/>
              <w:overflowPunct w:val="0"/>
              <w:spacing w:before="56"/>
              <w:ind w:left="14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1D80" w:rsidRPr="00476E48" w:rsidTr="00DC1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/>
        </w:trPr>
        <w:tc>
          <w:tcPr>
            <w:tcW w:w="69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DC1D80" w:rsidRPr="00476E48" w:rsidRDefault="0025494A" w:rsidP="0025494A">
            <w:pPr>
              <w:pStyle w:val="TableParagraph"/>
              <w:kinsoku w:val="0"/>
              <w:overflowPunct w:val="0"/>
              <w:spacing w:line="347" w:lineRule="exact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1D80" w:rsidRPr="00476E48">
              <w:rPr>
                <w:rFonts w:ascii="Arial" w:hAnsi="Arial" w:cs="Arial"/>
                <w:sz w:val="22"/>
                <w:szCs w:val="22"/>
              </w:rPr>
              <w:t>ATTEGGIAMENTI E COMPORTAMENTI</w:t>
            </w:r>
          </w:p>
          <w:p w:rsidR="0025494A" w:rsidRPr="00476E48" w:rsidRDefault="00DC1D80" w:rsidP="0025494A">
            <w:pPr>
              <w:pStyle w:val="TableParagraph"/>
              <w:kinsoku w:val="0"/>
              <w:overflowPunct w:val="0"/>
              <w:spacing w:before="27" w:line="342" w:lineRule="exact"/>
              <w:ind w:left="101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RISCONTRABILI A SCUOLA</w:t>
            </w:r>
          </w:p>
        </w:tc>
        <w:tc>
          <w:tcPr>
            <w:tcW w:w="8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 w:themeFill="background1"/>
          </w:tcPr>
          <w:p w:rsidR="00DC1D80" w:rsidRPr="00476E48" w:rsidRDefault="00DC1D80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DC1D80" w:rsidRPr="00476E48" w:rsidRDefault="00DC1D80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DC1D80" w:rsidRPr="00476E48" w:rsidRDefault="00DC1D80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1D80" w:rsidRPr="00476E48" w:rsidTr="00DC1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69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DC1D80" w:rsidRPr="00476E48" w:rsidRDefault="00DC1D80">
            <w:pPr>
              <w:pStyle w:val="TableParagraph"/>
              <w:kinsoku w:val="0"/>
              <w:overflowPunct w:val="0"/>
              <w:spacing w:before="69"/>
              <w:ind w:left="101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Regolarità frequenza scolastica</w:t>
            </w:r>
          </w:p>
        </w:tc>
        <w:tc>
          <w:tcPr>
            <w:tcW w:w="8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 w:themeFill="background1"/>
          </w:tcPr>
          <w:p w:rsidR="00DC1D80" w:rsidRPr="00476E48" w:rsidRDefault="00DC1D80">
            <w:pPr>
              <w:pStyle w:val="TableParagraph"/>
              <w:kinsoku w:val="0"/>
              <w:overflowPunct w:val="0"/>
              <w:spacing w:before="69"/>
              <w:ind w:left="10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DC1D80" w:rsidRPr="00476E48" w:rsidRDefault="00DC1D80">
            <w:pPr>
              <w:pStyle w:val="TableParagraph"/>
              <w:kinsoku w:val="0"/>
              <w:overflowPunct w:val="0"/>
              <w:spacing w:before="69"/>
              <w:ind w:left="10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DC1D80" w:rsidRPr="00476E48" w:rsidRDefault="00DC1D80">
            <w:pPr>
              <w:pStyle w:val="TableParagraph"/>
              <w:kinsoku w:val="0"/>
              <w:overflowPunct w:val="0"/>
              <w:spacing w:before="69"/>
              <w:ind w:left="1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1D80" w:rsidRPr="00476E48" w:rsidTr="00DC1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69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DC1D80" w:rsidRPr="00476E48" w:rsidRDefault="00DC1D80">
            <w:pPr>
              <w:pStyle w:val="TableParagraph"/>
              <w:kinsoku w:val="0"/>
              <w:overflowPunct w:val="0"/>
              <w:spacing w:before="69"/>
              <w:ind w:left="101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Accettazione e rispetto delle regole</w:t>
            </w:r>
          </w:p>
        </w:tc>
        <w:tc>
          <w:tcPr>
            <w:tcW w:w="8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 w:themeFill="background1"/>
          </w:tcPr>
          <w:p w:rsidR="00DC1D80" w:rsidRPr="00476E48" w:rsidRDefault="00DC1D80">
            <w:pPr>
              <w:pStyle w:val="TableParagraph"/>
              <w:kinsoku w:val="0"/>
              <w:overflowPunct w:val="0"/>
              <w:spacing w:before="69"/>
              <w:ind w:left="10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DC1D80" w:rsidRPr="00476E48" w:rsidRDefault="00DC1D80">
            <w:pPr>
              <w:pStyle w:val="TableParagraph"/>
              <w:kinsoku w:val="0"/>
              <w:overflowPunct w:val="0"/>
              <w:spacing w:before="69"/>
              <w:ind w:left="10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DC1D80" w:rsidRPr="00476E48" w:rsidRDefault="00DC1D80">
            <w:pPr>
              <w:pStyle w:val="TableParagraph"/>
              <w:kinsoku w:val="0"/>
              <w:overflowPunct w:val="0"/>
              <w:spacing w:before="69"/>
              <w:ind w:left="1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1D80" w:rsidRPr="00476E48" w:rsidTr="00DC1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69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DC1D80" w:rsidRPr="00476E48" w:rsidRDefault="00DC1D80">
            <w:pPr>
              <w:pStyle w:val="TableParagraph"/>
              <w:kinsoku w:val="0"/>
              <w:overflowPunct w:val="0"/>
              <w:spacing w:before="69"/>
              <w:ind w:left="101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Rispetto degli impegni</w:t>
            </w:r>
          </w:p>
        </w:tc>
        <w:tc>
          <w:tcPr>
            <w:tcW w:w="8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 w:themeFill="background1"/>
          </w:tcPr>
          <w:p w:rsidR="00DC1D80" w:rsidRPr="00476E48" w:rsidRDefault="00DC1D80">
            <w:pPr>
              <w:pStyle w:val="TableParagraph"/>
              <w:kinsoku w:val="0"/>
              <w:overflowPunct w:val="0"/>
              <w:spacing w:before="69"/>
              <w:ind w:left="10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DC1D80" w:rsidRPr="00476E48" w:rsidRDefault="00DC1D80">
            <w:pPr>
              <w:pStyle w:val="TableParagraph"/>
              <w:kinsoku w:val="0"/>
              <w:overflowPunct w:val="0"/>
              <w:spacing w:before="69"/>
              <w:ind w:left="10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DC1D80" w:rsidRPr="00476E48" w:rsidRDefault="00DC1D80">
            <w:pPr>
              <w:pStyle w:val="TableParagraph"/>
              <w:kinsoku w:val="0"/>
              <w:overflowPunct w:val="0"/>
              <w:spacing w:before="69"/>
              <w:ind w:left="1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1D80" w:rsidRPr="00476E48" w:rsidTr="00DC1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69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DC1D80" w:rsidRPr="00476E48" w:rsidRDefault="00DC1D80">
            <w:pPr>
              <w:pStyle w:val="TableParagraph"/>
              <w:kinsoku w:val="0"/>
              <w:overflowPunct w:val="0"/>
              <w:spacing w:before="9"/>
              <w:ind w:left="101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Accettazione consapevole degli strumenti compensativi e delle</w:t>
            </w:r>
          </w:p>
          <w:p w:rsidR="00DC1D80" w:rsidRPr="00476E48" w:rsidRDefault="00DC1D80">
            <w:pPr>
              <w:pStyle w:val="TableParagraph"/>
              <w:kinsoku w:val="0"/>
              <w:overflowPunct w:val="0"/>
              <w:spacing w:before="24" w:line="252" w:lineRule="exact"/>
              <w:ind w:left="101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misure dispensative</w:t>
            </w:r>
          </w:p>
        </w:tc>
        <w:tc>
          <w:tcPr>
            <w:tcW w:w="8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 w:themeFill="background1"/>
          </w:tcPr>
          <w:p w:rsidR="00DC1D80" w:rsidRPr="00476E48" w:rsidRDefault="00DC1D80">
            <w:pPr>
              <w:pStyle w:val="TableParagraph"/>
              <w:kinsoku w:val="0"/>
              <w:overflowPunct w:val="0"/>
              <w:spacing w:before="149"/>
              <w:ind w:left="10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DC1D80" w:rsidRPr="00476E48" w:rsidRDefault="00DC1D80">
            <w:pPr>
              <w:pStyle w:val="TableParagraph"/>
              <w:kinsoku w:val="0"/>
              <w:overflowPunct w:val="0"/>
              <w:spacing w:before="149"/>
              <w:ind w:left="10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DC1D80" w:rsidRPr="00476E48" w:rsidRDefault="00DC1D80">
            <w:pPr>
              <w:pStyle w:val="TableParagraph"/>
              <w:kinsoku w:val="0"/>
              <w:overflowPunct w:val="0"/>
              <w:spacing w:before="149"/>
              <w:ind w:left="1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1D80" w:rsidRPr="00476E48" w:rsidTr="00DC1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69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DC1D80" w:rsidRPr="00476E48" w:rsidRDefault="00DC1D80">
            <w:pPr>
              <w:pStyle w:val="TableParagraph"/>
              <w:kinsoku w:val="0"/>
              <w:overflowPunct w:val="0"/>
              <w:spacing w:before="58"/>
              <w:ind w:left="101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Autonomia nel lavoro</w:t>
            </w:r>
          </w:p>
        </w:tc>
        <w:tc>
          <w:tcPr>
            <w:tcW w:w="8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 w:themeFill="background1"/>
          </w:tcPr>
          <w:p w:rsidR="00DC1D80" w:rsidRPr="00476E48" w:rsidRDefault="00DC1D80">
            <w:pPr>
              <w:pStyle w:val="TableParagraph"/>
              <w:kinsoku w:val="0"/>
              <w:overflowPunct w:val="0"/>
              <w:spacing w:before="58"/>
              <w:ind w:left="10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DC1D80" w:rsidRPr="00476E48" w:rsidRDefault="00DC1D80">
            <w:pPr>
              <w:pStyle w:val="TableParagraph"/>
              <w:kinsoku w:val="0"/>
              <w:overflowPunct w:val="0"/>
              <w:spacing w:before="58"/>
              <w:ind w:left="10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DC1D80" w:rsidRPr="00476E48" w:rsidRDefault="00DC1D80">
            <w:pPr>
              <w:pStyle w:val="TableParagraph"/>
              <w:kinsoku w:val="0"/>
              <w:overflowPunct w:val="0"/>
              <w:spacing w:before="58"/>
              <w:ind w:left="1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1D80" w:rsidRPr="00476E48" w:rsidTr="00DC1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/>
        </w:trPr>
        <w:tc>
          <w:tcPr>
            <w:tcW w:w="69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DC1D80" w:rsidRPr="00476E48" w:rsidRDefault="00DC1D80">
            <w:pPr>
              <w:pStyle w:val="TableParagraph"/>
              <w:kinsoku w:val="0"/>
              <w:overflowPunct w:val="0"/>
              <w:spacing w:line="349" w:lineRule="exact"/>
              <w:ind w:left="101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STRATEGIE UTILIZZATE DALL’ALUNNO NELLO</w:t>
            </w:r>
          </w:p>
          <w:p w:rsidR="00DC1D80" w:rsidRPr="00476E48" w:rsidRDefault="00DC1D80">
            <w:pPr>
              <w:pStyle w:val="TableParagraph"/>
              <w:kinsoku w:val="0"/>
              <w:overflowPunct w:val="0"/>
              <w:spacing w:before="27" w:line="340" w:lineRule="exact"/>
              <w:ind w:left="101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STUDIO</w:t>
            </w:r>
          </w:p>
        </w:tc>
        <w:tc>
          <w:tcPr>
            <w:tcW w:w="8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 w:themeFill="background1"/>
          </w:tcPr>
          <w:p w:rsidR="00DC1D80" w:rsidRPr="00476E48" w:rsidRDefault="00DC1D80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DC1D80" w:rsidRPr="00476E48" w:rsidRDefault="00DC1D80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DC1D80" w:rsidRPr="00476E48" w:rsidRDefault="00DC1D80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1D80" w:rsidRPr="00476E48" w:rsidTr="00DC1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69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DC1D80" w:rsidRPr="00476E48" w:rsidRDefault="00DC1D80">
            <w:pPr>
              <w:pStyle w:val="TableParagraph"/>
              <w:kinsoku w:val="0"/>
              <w:overflowPunct w:val="0"/>
              <w:spacing w:before="71"/>
              <w:ind w:left="101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Sottolinea, identifica parole chiav</w:t>
            </w:r>
            <w:r w:rsidR="00851CF6" w:rsidRPr="00476E48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8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 w:themeFill="background1"/>
          </w:tcPr>
          <w:p w:rsidR="00DC1D80" w:rsidRPr="00476E48" w:rsidRDefault="00DC1D80">
            <w:pPr>
              <w:pStyle w:val="TableParagraph"/>
              <w:kinsoku w:val="0"/>
              <w:overflowPunct w:val="0"/>
              <w:spacing w:before="71"/>
              <w:ind w:left="10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DC1D80" w:rsidRPr="00476E48" w:rsidRDefault="00DC1D80">
            <w:pPr>
              <w:pStyle w:val="TableParagraph"/>
              <w:kinsoku w:val="0"/>
              <w:overflowPunct w:val="0"/>
              <w:spacing w:before="71"/>
              <w:ind w:left="10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DC1D80" w:rsidRPr="00476E48" w:rsidRDefault="00DC1D80">
            <w:pPr>
              <w:pStyle w:val="TableParagraph"/>
              <w:kinsoku w:val="0"/>
              <w:overflowPunct w:val="0"/>
              <w:spacing w:before="71"/>
              <w:ind w:left="1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1D80" w:rsidRPr="00476E48" w:rsidTr="00DC1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69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DC1D80" w:rsidRPr="00476E48" w:rsidRDefault="00DC1D80">
            <w:pPr>
              <w:pStyle w:val="TableParagraph"/>
              <w:kinsoku w:val="0"/>
              <w:overflowPunct w:val="0"/>
              <w:spacing w:before="71"/>
              <w:ind w:left="101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Costruisce schemi, mappe o diagrammi</w:t>
            </w:r>
          </w:p>
        </w:tc>
        <w:tc>
          <w:tcPr>
            <w:tcW w:w="8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 w:themeFill="background1"/>
          </w:tcPr>
          <w:p w:rsidR="00DC1D80" w:rsidRPr="00476E48" w:rsidRDefault="00DC1D80" w:rsidP="00DC1D80">
            <w:pPr>
              <w:pStyle w:val="TableParagraph"/>
              <w:kinsoku w:val="0"/>
              <w:overflowPunct w:val="0"/>
              <w:spacing w:before="7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DC1D80" w:rsidRPr="00476E48" w:rsidRDefault="00DC1D80" w:rsidP="00DC1D80">
            <w:pPr>
              <w:pStyle w:val="TableParagraph"/>
              <w:kinsoku w:val="0"/>
              <w:overflowPunct w:val="0"/>
              <w:spacing w:before="7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DC1D80" w:rsidRPr="00476E48" w:rsidRDefault="00DC1D80" w:rsidP="00DC1D80">
            <w:pPr>
              <w:pStyle w:val="TableParagraph"/>
              <w:kinsoku w:val="0"/>
              <w:overflowPunct w:val="0"/>
              <w:spacing w:before="7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1D80" w:rsidRPr="00476E48" w:rsidTr="00DC1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69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DC1D80" w:rsidRPr="00A77F4C" w:rsidRDefault="00DC1D80">
            <w:pPr>
              <w:pStyle w:val="TableParagraph"/>
              <w:kinsoku w:val="0"/>
              <w:overflowPunct w:val="0"/>
              <w:spacing w:before="11"/>
              <w:ind w:left="10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 xml:space="preserve">Utilizza strumenti </w:t>
            </w:r>
            <w:r w:rsidR="000C458F" w:rsidRPr="00A77F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compensativi </w:t>
            </w:r>
            <w:r w:rsidRPr="00A77F4C">
              <w:rPr>
                <w:rFonts w:ascii="Arial" w:hAnsi="Arial" w:cs="Arial"/>
                <w:color w:val="000000" w:themeColor="text1"/>
                <w:sz w:val="22"/>
                <w:szCs w:val="22"/>
              </w:rPr>
              <w:t>(computer, correttore</w:t>
            </w:r>
          </w:p>
          <w:p w:rsidR="00DC1D80" w:rsidRPr="00476E48" w:rsidRDefault="00DC1D80">
            <w:pPr>
              <w:pStyle w:val="TableParagraph"/>
              <w:kinsoku w:val="0"/>
              <w:overflowPunct w:val="0"/>
              <w:spacing w:before="23" w:line="250" w:lineRule="exact"/>
              <w:ind w:left="101"/>
              <w:rPr>
                <w:rFonts w:ascii="Arial" w:hAnsi="Arial" w:cs="Arial"/>
                <w:sz w:val="22"/>
                <w:szCs w:val="22"/>
              </w:rPr>
            </w:pPr>
            <w:r w:rsidRPr="00A77F4C">
              <w:rPr>
                <w:rFonts w:ascii="Arial" w:hAnsi="Arial" w:cs="Arial"/>
                <w:color w:val="000000" w:themeColor="text1"/>
                <w:sz w:val="22"/>
                <w:szCs w:val="22"/>
              </w:rPr>
              <w:t>ortografico, softwar</w:t>
            </w:r>
            <w:r w:rsidR="000C458F" w:rsidRPr="00A77F4C">
              <w:rPr>
                <w:rFonts w:ascii="Arial" w:hAnsi="Arial" w:cs="Arial"/>
                <w:color w:val="000000" w:themeColor="text1"/>
                <w:sz w:val="22"/>
                <w:szCs w:val="22"/>
              </w:rPr>
              <w:t>e o altri</w:t>
            </w:r>
            <w:r w:rsidRPr="00A77F4C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 w:themeFill="background1"/>
          </w:tcPr>
          <w:p w:rsidR="00DC1D80" w:rsidRPr="00476E48" w:rsidRDefault="00DC1D80">
            <w:pPr>
              <w:pStyle w:val="TableParagraph"/>
              <w:kinsoku w:val="0"/>
              <w:overflowPunct w:val="0"/>
              <w:spacing w:before="151"/>
              <w:ind w:left="10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DC1D80" w:rsidRPr="00476E48" w:rsidRDefault="00DC1D80">
            <w:pPr>
              <w:pStyle w:val="TableParagraph"/>
              <w:kinsoku w:val="0"/>
              <w:overflowPunct w:val="0"/>
              <w:spacing w:before="151"/>
              <w:ind w:left="10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DC1D80" w:rsidRPr="00476E48" w:rsidRDefault="00DC1D80">
            <w:pPr>
              <w:pStyle w:val="TableParagraph"/>
              <w:kinsoku w:val="0"/>
              <w:overflowPunct w:val="0"/>
              <w:spacing w:before="151"/>
              <w:ind w:left="10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0158" w:rsidRPr="00476E48" w:rsidRDefault="003F0158">
      <w:pPr>
        <w:rPr>
          <w:rFonts w:ascii="Arial" w:hAnsi="Arial" w:cs="Arial"/>
        </w:rPr>
        <w:sectPr w:rsidR="003F0158" w:rsidRPr="00476E48">
          <w:pgSz w:w="11910" w:h="16840"/>
          <w:pgMar w:top="620" w:right="1020" w:bottom="1100" w:left="1020" w:header="358" w:footer="900" w:gutter="0"/>
          <w:cols w:space="720"/>
          <w:noEndnote/>
        </w:sectPr>
      </w:pPr>
    </w:p>
    <w:p w:rsidR="005E443E" w:rsidRDefault="005E443E" w:rsidP="00EE3690">
      <w:pPr>
        <w:pStyle w:val="Paragrafoelenco"/>
        <w:tabs>
          <w:tab w:val="left" w:pos="538"/>
        </w:tabs>
        <w:kinsoku w:val="0"/>
        <w:overflowPunct w:val="0"/>
        <w:ind w:left="0" w:firstLine="0"/>
        <w:jc w:val="center"/>
        <w:rPr>
          <w:rFonts w:ascii="Arial" w:hAnsi="Arial" w:cs="Arial"/>
          <w:spacing w:val="-4"/>
          <w:sz w:val="22"/>
          <w:szCs w:val="22"/>
        </w:rPr>
      </w:pPr>
    </w:p>
    <w:p w:rsidR="00976F3F" w:rsidRDefault="003F0158" w:rsidP="00EE3690">
      <w:pPr>
        <w:pStyle w:val="Paragrafoelenco"/>
        <w:tabs>
          <w:tab w:val="left" w:pos="538"/>
        </w:tabs>
        <w:kinsoku w:val="0"/>
        <w:overflowPunct w:val="0"/>
        <w:ind w:left="0" w:firstLine="0"/>
        <w:jc w:val="center"/>
        <w:rPr>
          <w:rFonts w:ascii="Arial" w:hAnsi="Arial" w:cs="Arial"/>
          <w:spacing w:val="-4"/>
          <w:sz w:val="22"/>
          <w:szCs w:val="22"/>
        </w:rPr>
      </w:pPr>
      <w:r w:rsidRPr="00476E48">
        <w:rPr>
          <w:rFonts w:ascii="Arial" w:hAnsi="Arial" w:cs="Arial"/>
          <w:spacing w:val="-4"/>
          <w:sz w:val="22"/>
          <w:szCs w:val="22"/>
        </w:rPr>
        <w:t xml:space="preserve">INTERVENTI DIDATTICI </w:t>
      </w:r>
      <w:r w:rsidRPr="00476E48">
        <w:rPr>
          <w:rFonts w:ascii="Arial" w:hAnsi="Arial" w:cs="Arial"/>
          <w:sz w:val="22"/>
          <w:szCs w:val="22"/>
        </w:rPr>
        <w:t xml:space="preserve">ED </w:t>
      </w:r>
      <w:r w:rsidRPr="00476E48">
        <w:rPr>
          <w:rFonts w:ascii="Arial" w:hAnsi="Arial" w:cs="Arial"/>
          <w:spacing w:val="-4"/>
          <w:sz w:val="22"/>
          <w:szCs w:val="22"/>
        </w:rPr>
        <w:t xml:space="preserve">EDUCATIVI </w:t>
      </w:r>
      <w:r w:rsidRPr="00476E48">
        <w:rPr>
          <w:rFonts w:ascii="Arial" w:hAnsi="Arial" w:cs="Arial"/>
          <w:sz w:val="22"/>
          <w:szCs w:val="22"/>
        </w:rPr>
        <w:t xml:space="preserve">E </w:t>
      </w:r>
      <w:r w:rsidRPr="00476E48">
        <w:rPr>
          <w:rFonts w:ascii="Arial" w:hAnsi="Arial" w:cs="Arial"/>
          <w:spacing w:val="-4"/>
          <w:sz w:val="22"/>
          <w:szCs w:val="22"/>
        </w:rPr>
        <w:t xml:space="preserve">STRATEGIE </w:t>
      </w:r>
      <w:r w:rsidRPr="00476E48">
        <w:rPr>
          <w:rFonts w:ascii="Arial" w:hAnsi="Arial" w:cs="Arial"/>
          <w:sz w:val="22"/>
          <w:szCs w:val="22"/>
        </w:rPr>
        <w:t>DI</w:t>
      </w:r>
      <w:r w:rsidRPr="00476E48">
        <w:rPr>
          <w:rFonts w:ascii="Arial" w:hAnsi="Arial" w:cs="Arial"/>
          <w:spacing w:val="-21"/>
          <w:sz w:val="22"/>
          <w:szCs w:val="22"/>
        </w:rPr>
        <w:t xml:space="preserve"> </w:t>
      </w:r>
      <w:r w:rsidRPr="00476E48">
        <w:rPr>
          <w:rFonts w:ascii="Arial" w:hAnsi="Arial" w:cs="Arial"/>
          <w:spacing w:val="-4"/>
          <w:sz w:val="22"/>
          <w:szCs w:val="22"/>
        </w:rPr>
        <w:t>PERSONALIZZAZIONE</w:t>
      </w:r>
    </w:p>
    <w:p w:rsidR="003F0158" w:rsidRPr="00A77F4C" w:rsidRDefault="00976F3F" w:rsidP="00EE3690">
      <w:pPr>
        <w:pStyle w:val="Paragrafoelenco"/>
        <w:tabs>
          <w:tab w:val="left" w:pos="538"/>
        </w:tabs>
        <w:kinsoku w:val="0"/>
        <w:overflowPunct w:val="0"/>
        <w:ind w:left="0" w:firstLine="0"/>
        <w:jc w:val="center"/>
        <w:rPr>
          <w:rFonts w:ascii="Arial" w:hAnsi="Arial" w:cs="Arial"/>
          <w:color w:val="000000" w:themeColor="text1"/>
          <w:spacing w:val="-4"/>
          <w:sz w:val="22"/>
          <w:szCs w:val="22"/>
          <w:u w:val="none"/>
        </w:rPr>
      </w:pPr>
      <w:r w:rsidRPr="00A77F4C">
        <w:rPr>
          <w:rFonts w:ascii="Arial" w:hAnsi="Arial" w:cs="Arial"/>
          <w:color w:val="000000" w:themeColor="text1"/>
          <w:spacing w:val="-4"/>
          <w:sz w:val="22"/>
          <w:szCs w:val="22"/>
          <w:u w:val="none"/>
        </w:rPr>
        <w:t>170/10 e linee guida 12/07/11</w:t>
      </w:r>
    </w:p>
    <w:p w:rsidR="00976F3F" w:rsidRPr="00A77F4C" w:rsidRDefault="00EF3E25" w:rsidP="00EE3690">
      <w:pPr>
        <w:pStyle w:val="Paragrafoelenco"/>
        <w:tabs>
          <w:tab w:val="left" w:pos="538"/>
        </w:tabs>
        <w:kinsoku w:val="0"/>
        <w:overflowPunct w:val="0"/>
        <w:ind w:firstLine="0"/>
        <w:jc w:val="center"/>
        <w:rPr>
          <w:rFonts w:ascii="Arial" w:hAnsi="Arial" w:cs="Arial"/>
          <w:color w:val="000000" w:themeColor="text1"/>
          <w:spacing w:val="-4"/>
          <w:sz w:val="22"/>
          <w:szCs w:val="22"/>
          <w:u w:val="none"/>
        </w:rPr>
      </w:pPr>
      <w:r>
        <w:rPr>
          <w:rFonts w:ascii="Arial" w:hAnsi="Arial" w:cs="Arial"/>
          <w:color w:val="000000" w:themeColor="text1"/>
          <w:spacing w:val="-4"/>
          <w:sz w:val="22"/>
          <w:szCs w:val="22"/>
          <w:u w:val="none"/>
        </w:rPr>
        <w:t>Indicare</w:t>
      </w:r>
      <w:r w:rsidR="00D25CA5" w:rsidRPr="00A77F4C">
        <w:rPr>
          <w:rFonts w:ascii="Arial" w:hAnsi="Arial" w:cs="Arial"/>
          <w:color w:val="000000" w:themeColor="text1"/>
          <w:spacing w:val="-4"/>
          <w:sz w:val="22"/>
          <w:szCs w:val="22"/>
          <w:u w:val="none"/>
        </w:rPr>
        <w:t xml:space="preserve"> solamente le voci adatte ai bisogni educativi dell’alunno/a</w:t>
      </w:r>
      <w:r w:rsidR="00A77F4C" w:rsidRPr="00A77F4C">
        <w:rPr>
          <w:rFonts w:ascii="Arial" w:hAnsi="Arial" w:cs="Arial"/>
          <w:color w:val="000000" w:themeColor="text1"/>
          <w:spacing w:val="-4"/>
          <w:sz w:val="22"/>
          <w:szCs w:val="22"/>
          <w:u w:val="none"/>
        </w:rPr>
        <w:t xml:space="preserve"> e cancellare le altre </w:t>
      </w:r>
      <w:r w:rsidR="00A77F4C">
        <w:rPr>
          <w:rFonts w:ascii="Arial" w:hAnsi="Arial" w:cs="Arial"/>
          <w:color w:val="000000" w:themeColor="text1"/>
          <w:spacing w:val="-4"/>
          <w:sz w:val="22"/>
          <w:szCs w:val="22"/>
          <w:u w:val="none"/>
        </w:rPr>
        <w:t xml:space="preserve">non necessarie </w:t>
      </w:r>
    </w:p>
    <w:p w:rsidR="005E443E" w:rsidRPr="00A77F4C" w:rsidRDefault="005E443E" w:rsidP="00EE3690">
      <w:pPr>
        <w:pStyle w:val="Paragrafoelenco"/>
        <w:tabs>
          <w:tab w:val="left" w:pos="538"/>
        </w:tabs>
        <w:kinsoku w:val="0"/>
        <w:overflowPunct w:val="0"/>
        <w:ind w:firstLine="0"/>
        <w:jc w:val="center"/>
        <w:rPr>
          <w:rFonts w:ascii="Arial" w:hAnsi="Arial" w:cs="Arial"/>
          <w:color w:val="000000" w:themeColor="text1"/>
          <w:spacing w:val="-4"/>
          <w:sz w:val="22"/>
          <w:szCs w:val="22"/>
          <w:u w:val="none"/>
        </w:rPr>
      </w:pPr>
    </w:p>
    <w:p w:rsidR="00976F3F" w:rsidRPr="00A461B5" w:rsidRDefault="00EE3690" w:rsidP="00EE3690">
      <w:pPr>
        <w:pStyle w:val="Paragrafoelenco"/>
        <w:tabs>
          <w:tab w:val="left" w:pos="538"/>
        </w:tabs>
        <w:kinsoku w:val="0"/>
        <w:overflowPunct w:val="0"/>
        <w:ind w:firstLine="0"/>
        <w:jc w:val="center"/>
        <w:rPr>
          <w:rFonts w:ascii="Arial" w:hAnsi="Arial" w:cs="Arial"/>
          <w:color w:val="000000" w:themeColor="text1"/>
          <w:spacing w:val="-4"/>
          <w:sz w:val="22"/>
          <w:szCs w:val="22"/>
          <w:u w:val="none"/>
        </w:rPr>
      </w:pPr>
      <w:r w:rsidRPr="00A461B5">
        <w:rPr>
          <w:rFonts w:ascii="Arial" w:hAnsi="Arial" w:cs="Arial"/>
          <w:color w:val="000000" w:themeColor="text1"/>
          <w:spacing w:val="-4"/>
          <w:sz w:val="22"/>
          <w:szCs w:val="22"/>
          <w:u w:val="none"/>
        </w:rPr>
        <w:t>MISURE DISPENSATIVE</w:t>
      </w:r>
    </w:p>
    <w:p w:rsidR="00EE3690" w:rsidRPr="00A461B5" w:rsidRDefault="00EE3690" w:rsidP="00EE3690">
      <w:pPr>
        <w:pStyle w:val="Paragrafoelenco"/>
        <w:tabs>
          <w:tab w:val="left" w:pos="538"/>
        </w:tabs>
        <w:kinsoku w:val="0"/>
        <w:overflowPunct w:val="0"/>
        <w:ind w:firstLine="0"/>
        <w:jc w:val="center"/>
        <w:rPr>
          <w:rFonts w:ascii="Arial" w:hAnsi="Arial" w:cs="Arial"/>
          <w:color w:val="000000" w:themeColor="text1"/>
          <w:spacing w:val="-4"/>
          <w:sz w:val="22"/>
          <w:szCs w:val="22"/>
          <w:u w:val="none"/>
        </w:rPr>
      </w:pPr>
    </w:p>
    <w:tbl>
      <w:tblPr>
        <w:tblStyle w:val="Grigliatabella"/>
        <w:tblW w:w="0" w:type="auto"/>
        <w:tblInd w:w="537" w:type="dxa"/>
        <w:tblLook w:val="04A0"/>
      </w:tblPr>
      <w:tblGrid>
        <w:gridCol w:w="847"/>
        <w:gridCol w:w="8702"/>
      </w:tblGrid>
      <w:tr w:rsidR="00976F3F" w:rsidRPr="00A461B5" w:rsidTr="00976F3F">
        <w:tc>
          <w:tcPr>
            <w:tcW w:w="847" w:type="dxa"/>
          </w:tcPr>
          <w:p w:rsidR="00976F3F" w:rsidRPr="00A461B5" w:rsidRDefault="00976F3F" w:rsidP="00D25CA5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</w:p>
        </w:tc>
        <w:tc>
          <w:tcPr>
            <w:tcW w:w="8702" w:type="dxa"/>
          </w:tcPr>
          <w:p w:rsidR="00976F3F" w:rsidRPr="00A461B5" w:rsidRDefault="00976F3F" w:rsidP="00D25CA5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  <w:r w:rsidRPr="00A461B5">
              <w:rPr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Dispensa dalla lettura a voce alta in classe</w:t>
            </w:r>
          </w:p>
        </w:tc>
      </w:tr>
      <w:tr w:rsidR="00976F3F" w:rsidRPr="00A461B5" w:rsidTr="00976F3F">
        <w:tc>
          <w:tcPr>
            <w:tcW w:w="847" w:type="dxa"/>
          </w:tcPr>
          <w:p w:rsidR="00976F3F" w:rsidRPr="00A461B5" w:rsidRDefault="00976F3F" w:rsidP="00D25CA5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</w:p>
        </w:tc>
        <w:tc>
          <w:tcPr>
            <w:tcW w:w="8702" w:type="dxa"/>
          </w:tcPr>
          <w:p w:rsidR="00976F3F" w:rsidRPr="00A461B5" w:rsidRDefault="00976F3F" w:rsidP="00D25CA5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  <w:r w:rsidRPr="00A461B5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  <w:t>Dispensa dall’uso dei quattro caratteri di scrittura nelle prime fasi dell’apprendimento</w:t>
            </w:r>
          </w:p>
        </w:tc>
      </w:tr>
      <w:tr w:rsidR="00976F3F" w:rsidRPr="00A461B5" w:rsidTr="00976F3F">
        <w:tc>
          <w:tcPr>
            <w:tcW w:w="847" w:type="dxa"/>
          </w:tcPr>
          <w:p w:rsidR="00976F3F" w:rsidRPr="00A461B5" w:rsidRDefault="00976F3F" w:rsidP="00D25CA5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</w:p>
        </w:tc>
        <w:tc>
          <w:tcPr>
            <w:tcW w:w="8702" w:type="dxa"/>
          </w:tcPr>
          <w:p w:rsidR="00976F3F" w:rsidRPr="00A461B5" w:rsidRDefault="00976F3F" w:rsidP="00D25CA5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  <w:r w:rsidRPr="00A461B5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  <w:t>Dispensa dall’uso del corsivo e dello stampato minuscolo</w:t>
            </w:r>
          </w:p>
        </w:tc>
      </w:tr>
      <w:tr w:rsidR="00976F3F" w:rsidRPr="00A461B5" w:rsidTr="00976F3F">
        <w:tc>
          <w:tcPr>
            <w:tcW w:w="847" w:type="dxa"/>
          </w:tcPr>
          <w:p w:rsidR="00976F3F" w:rsidRPr="00A461B5" w:rsidRDefault="00976F3F" w:rsidP="00D25CA5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</w:p>
        </w:tc>
        <w:tc>
          <w:tcPr>
            <w:tcW w:w="8702" w:type="dxa"/>
          </w:tcPr>
          <w:p w:rsidR="00976F3F" w:rsidRPr="00A461B5" w:rsidRDefault="00976F3F" w:rsidP="00D25CA5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  <w:r w:rsidRPr="00A461B5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  <w:t>Dispensa dalla scrittura sotto dettatura di testi e/o appunti</w:t>
            </w:r>
          </w:p>
        </w:tc>
      </w:tr>
      <w:tr w:rsidR="00976F3F" w:rsidRPr="00A461B5" w:rsidTr="00976F3F">
        <w:tc>
          <w:tcPr>
            <w:tcW w:w="847" w:type="dxa"/>
          </w:tcPr>
          <w:p w:rsidR="00976F3F" w:rsidRPr="00A461B5" w:rsidRDefault="00976F3F" w:rsidP="00D25CA5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</w:p>
        </w:tc>
        <w:tc>
          <w:tcPr>
            <w:tcW w:w="8702" w:type="dxa"/>
          </w:tcPr>
          <w:p w:rsidR="00976F3F" w:rsidRPr="00A461B5" w:rsidRDefault="00976F3F" w:rsidP="00D25CA5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  <w:r w:rsidRPr="00A461B5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  <w:t>Dispensa dal ricopiare testi o espressioni matematiche dalla lavagna</w:t>
            </w:r>
          </w:p>
        </w:tc>
      </w:tr>
      <w:tr w:rsidR="00976F3F" w:rsidRPr="00A461B5" w:rsidTr="00976F3F">
        <w:tc>
          <w:tcPr>
            <w:tcW w:w="847" w:type="dxa"/>
          </w:tcPr>
          <w:p w:rsidR="00976F3F" w:rsidRPr="00A461B5" w:rsidRDefault="00976F3F" w:rsidP="00D25CA5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</w:p>
        </w:tc>
        <w:tc>
          <w:tcPr>
            <w:tcW w:w="8702" w:type="dxa"/>
          </w:tcPr>
          <w:p w:rsidR="00976F3F" w:rsidRPr="00A461B5" w:rsidRDefault="00976F3F" w:rsidP="00D25CA5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  <w:r w:rsidRPr="00A461B5">
              <w:rPr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Dispensa dallo studio mnemonico delle tabelline, delle forme verbali, delle poesie</w:t>
            </w:r>
          </w:p>
        </w:tc>
      </w:tr>
      <w:tr w:rsidR="00976F3F" w:rsidRPr="00A461B5" w:rsidTr="00976F3F">
        <w:tc>
          <w:tcPr>
            <w:tcW w:w="847" w:type="dxa"/>
          </w:tcPr>
          <w:p w:rsidR="00976F3F" w:rsidRPr="00A461B5" w:rsidRDefault="00976F3F" w:rsidP="00D25CA5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</w:p>
        </w:tc>
        <w:tc>
          <w:tcPr>
            <w:tcW w:w="8702" w:type="dxa"/>
          </w:tcPr>
          <w:p w:rsidR="00976F3F" w:rsidRPr="00A461B5" w:rsidRDefault="00413B95" w:rsidP="00D25CA5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  <w:r w:rsidRPr="00A461B5">
              <w:rPr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Dispensa dall’utilizzo di tempi standard</w:t>
            </w:r>
          </w:p>
        </w:tc>
      </w:tr>
      <w:tr w:rsidR="00976F3F" w:rsidRPr="00A461B5" w:rsidTr="00976F3F">
        <w:tc>
          <w:tcPr>
            <w:tcW w:w="847" w:type="dxa"/>
          </w:tcPr>
          <w:p w:rsidR="00976F3F" w:rsidRPr="00A461B5" w:rsidRDefault="00976F3F" w:rsidP="00D25CA5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</w:p>
        </w:tc>
        <w:tc>
          <w:tcPr>
            <w:tcW w:w="8702" w:type="dxa"/>
          </w:tcPr>
          <w:p w:rsidR="00976F3F" w:rsidRPr="00A461B5" w:rsidRDefault="00446681" w:rsidP="00D25CA5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  <w:r w:rsidRPr="00A461B5">
              <w:rPr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Dispensa dalla sovrapposizione di compiti e interrogazioni di più materie</w:t>
            </w:r>
          </w:p>
        </w:tc>
      </w:tr>
      <w:tr w:rsidR="00976F3F" w:rsidRPr="00A461B5" w:rsidTr="00976F3F">
        <w:tc>
          <w:tcPr>
            <w:tcW w:w="847" w:type="dxa"/>
          </w:tcPr>
          <w:p w:rsidR="00976F3F" w:rsidRPr="00A461B5" w:rsidRDefault="00976F3F" w:rsidP="00D25CA5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</w:p>
        </w:tc>
        <w:tc>
          <w:tcPr>
            <w:tcW w:w="8702" w:type="dxa"/>
          </w:tcPr>
          <w:p w:rsidR="00976F3F" w:rsidRPr="00A461B5" w:rsidRDefault="00446681" w:rsidP="00D25CA5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  <w:r w:rsidRPr="00A461B5">
              <w:rPr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Dispensa da un eccessivo carico di compiti con riadattamento e riduzione delle pagine da studiare senza modificare gli obiettivi</w:t>
            </w:r>
          </w:p>
        </w:tc>
      </w:tr>
      <w:tr w:rsidR="00976F3F" w:rsidRPr="00A461B5" w:rsidTr="00976F3F">
        <w:tc>
          <w:tcPr>
            <w:tcW w:w="847" w:type="dxa"/>
          </w:tcPr>
          <w:p w:rsidR="00976F3F" w:rsidRPr="00A461B5" w:rsidRDefault="00976F3F" w:rsidP="00D25CA5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</w:p>
        </w:tc>
        <w:tc>
          <w:tcPr>
            <w:tcW w:w="8702" w:type="dxa"/>
          </w:tcPr>
          <w:p w:rsidR="00976F3F" w:rsidRPr="00A461B5" w:rsidRDefault="00446681" w:rsidP="00D25CA5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  <w:r w:rsidRPr="00A461B5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  <w:t>Dispensa parziale dallo studio della lingua straniera in forma scritta che verrà valutata in percentuale minore rispetto all’orale non considerando gli errori ortografici e di spelling</w:t>
            </w:r>
          </w:p>
        </w:tc>
      </w:tr>
      <w:tr w:rsidR="00976F3F" w:rsidRPr="00A461B5" w:rsidTr="00976F3F">
        <w:tc>
          <w:tcPr>
            <w:tcW w:w="847" w:type="dxa"/>
          </w:tcPr>
          <w:p w:rsidR="00976F3F" w:rsidRPr="00A461B5" w:rsidRDefault="00976F3F" w:rsidP="00D25CA5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</w:p>
        </w:tc>
        <w:tc>
          <w:tcPr>
            <w:tcW w:w="8702" w:type="dxa"/>
          </w:tcPr>
          <w:p w:rsidR="00976F3F" w:rsidRPr="00A461B5" w:rsidRDefault="00446681" w:rsidP="00D25CA5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  <w:r w:rsidRPr="00A461B5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  <w:t>Integrazione dei libri di testo con appunti su supporto registrato, digitalizzato o cartaceo stampato, sintesi vocale, mappe, schemi, formulari</w:t>
            </w:r>
          </w:p>
        </w:tc>
      </w:tr>
      <w:tr w:rsidR="00976F3F" w:rsidRPr="00A461B5" w:rsidTr="00976F3F">
        <w:tc>
          <w:tcPr>
            <w:tcW w:w="847" w:type="dxa"/>
          </w:tcPr>
          <w:p w:rsidR="00976F3F" w:rsidRPr="00A461B5" w:rsidRDefault="00976F3F" w:rsidP="00D25CA5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</w:p>
        </w:tc>
        <w:tc>
          <w:tcPr>
            <w:tcW w:w="8702" w:type="dxa"/>
          </w:tcPr>
          <w:p w:rsidR="00976F3F" w:rsidRPr="00A461B5" w:rsidRDefault="00446681" w:rsidP="00D25CA5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  <w:r w:rsidRPr="00A461B5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  <w:t xml:space="preserve">Accordo sulle modalità e i tempi delle verifiche scritte con possibilità di utilizzare supporti multimediali </w:t>
            </w:r>
          </w:p>
        </w:tc>
      </w:tr>
      <w:tr w:rsidR="00976F3F" w:rsidRPr="00A461B5" w:rsidTr="00976F3F">
        <w:tc>
          <w:tcPr>
            <w:tcW w:w="847" w:type="dxa"/>
          </w:tcPr>
          <w:p w:rsidR="00976F3F" w:rsidRPr="00A461B5" w:rsidRDefault="00976F3F" w:rsidP="00D25CA5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</w:p>
        </w:tc>
        <w:tc>
          <w:tcPr>
            <w:tcW w:w="8702" w:type="dxa"/>
          </w:tcPr>
          <w:p w:rsidR="00976F3F" w:rsidRPr="00A461B5" w:rsidRDefault="00446681" w:rsidP="00D25CA5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  <w:r w:rsidRPr="00A461B5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  <w:t>Accordo sui tempi e sulle modalità delle interrogazioni</w:t>
            </w:r>
          </w:p>
        </w:tc>
      </w:tr>
      <w:tr w:rsidR="00483E0F" w:rsidRPr="00A461B5" w:rsidTr="00976F3F">
        <w:tc>
          <w:tcPr>
            <w:tcW w:w="847" w:type="dxa"/>
          </w:tcPr>
          <w:p w:rsidR="00483E0F" w:rsidRPr="00A461B5" w:rsidRDefault="00483E0F" w:rsidP="00D25CA5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</w:p>
        </w:tc>
        <w:tc>
          <w:tcPr>
            <w:tcW w:w="8702" w:type="dxa"/>
          </w:tcPr>
          <w:p w:rsidR="00483E0F" w:rsidRPr="00A461B5" w:rsidRDefault="00483E0F" w:rsidP="00D25CA5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  <w:t xml:space="preserve">Nelle verifiche evitare di fornire troppe informazioni insieme e ordinare il compito partendo dall’esercizio più difficile </w:t>
            </w:r>
          </w:p>
        </w:tc>
      </w:tr>
      <w:tr w:rsidR="00976F3F" w:rsidRPr="00A461B5" w:rsidTr="00976F3F">
        <w:tc>
          <w:tcPr>
            <w:tcW w:w="847" w:type="dxa"/>
          </w:tcPr>
          <w:p w:rsidR="00976F3F" w:rsidRPr="00A461B5" w:rsidRDefault="00976F3F" w:rsidP="00D25CA5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</w:p>
        </w:tc>
        <w:tc>
          <w:tcPr>
            <w:tcW w:w="8702" w:type="dxa"/>
          </w:tcPr>
          <w:p w:rsidR="00976F3F" w:rsidRPr="00A461B5" w:rsidRDefault="00446681" w:rsidP="00D25CA5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  <w:r w:rsidRPr="00A461B5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  <w:t>Nelle verifiche riduzione e adattamento del numero degli esercizi senza modificare gli obiettivi</w:t>
            </w:r>
          </w:p>
        </w:tc>
      </w:tr>
      <w:tr w:rsidR="00976F3F" w:rsidRPr="00A461B5" w:rsidTr="00976F3F">
        <w:tc>
          <w:tcPr>
            <w:tcW w:w="847" w:type="dxa"/>
          </w:tcPr>
          <w:p w:rsidR="00976F3F" w:rsidRPr="00A461B5" w:rsidRDefault="00976F3F" w:rsidP="00D25CA5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</w:p>
        </w:tc>
        <w:tc>
          <w:tcPr>
            <w:tcW w:w="8702" w:type="dxa"/>
          </w:tcPr>
          <w:p w:rsidR="00976F3F" w:rsidRPr="00A461B5" w:rsidRDefault="00446681" w:rsidP="00D25CA5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  <w:r w:rsidRPr="00A461B5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  <w:t xml:space="preserve">Nelle verifiche scritte utilizzo di domande a risposta multipla e possibilità di completamento e/o arricchimento orale </w:t>
            </w:r>
          </w:p>
        </w:tc>
      </w:tr>
      <w:tr w:rsidR="00976F3F" w:rsidRPr="00A461B5" w:rsidTr="00976F3F">
        <w:tc>
          <w:tcPr>
            <w:tcW w:w="847" w:type="dxa"/>
          </w:tcPr>
          <w:p w:rsidR="00976F3F" w:rsidRPr="00A461B5" w:rsidRDefault="00976F3F" w:rsidP="00D25CA5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</w:p>
        </w:tc>
        <w:tc>
          <w:tcPr>
            <w:tcW w:w="8702" w:type="dxa"/>
          </w:tcPr>
          <w:p w:rsidR="00976F3F" w:rsidRPr="00A461B5" w:rsidRDefault="00446681" w:rsidP="00D25CA5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  <w:r w:rsidRPr="00A461B5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  <w:t xml:space="preserve">Nelle verifiche scritte riduzione al minimo o totale delle domande a risposta aperte </w:t>
            </w:r>
            <w:r w:rsidR="00A77F4C" w:rsidRPr="00A461B5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  <w:t xml:space="preserve">e degli esercizi </w:t>
            </w:r>
            <w:r w:rsidR="00A461B5" w:rsidRPr="00A461B5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  <w:t xml:space="preserve">di completamento </w:t>
            </w:r>
          </w:p>
        </w:tc>
      </w:tr>
      <w:tr w:rsidR="00976F3F" w:rsidRPr="00A461B5" w:rsidTr="00976F3F">
        <w:tc>
          <w:tcPr>
            <w:tcW w:w="847" w:type="dxa"/>
          </w:tcPr>
          <w:p w:rsidR="00976F3F" w:rsidRPr="00A461B5" w:rsidRDefault="00976F3F" w:rsidP="00D25CA5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</w:p>
        </w:tc>
        <w:tc>
          <w:tcPr>
            <w:tcW w:w="8702" w:type="dxa"/>
          </w:tcPr>
          <w:p w:rsidR="00976F3F" w:rsidRPr="00A461B5" w:rsidRDefault="00F73DDE" w:rsidP="00D25CA5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  <w:r w:rsidRPr="00A461B5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  <w:t xml:space="preserve">Lettura delle consegne degli esercizi durante le verifiche e/o fornitura di prove su supporto digitalizzato leggibili dalla sintesi vocale </w:t>
            </w:r>
          </w:p>
        </w:tc>
      </w:tr>
      <w:tr w:rsidR="00976F3F" w:rsidRPr="00A461B5" w:rsidTr="00976F3F">
        <w:tc>
          <w:tcPr>
            <w:tcW w:w="847" w:type="dxa"/>
          </w:tcPr>
          <w:p w:rsidR="00976F3F" w:rsidRPr="00A461B5" w:rsidRDefault="00976F3F" w:rsidP="00D25CA5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</w:p>
        </w:tc>
        <w:tc>
          <w:tcPr>
            <w:tcW w:w="8702" w:type="dxa"/>
          </w:tcPr>
          <w:p w:rsidR="00976F3F" w:rsidRPr="00A461B5" w:rsidRDefault="00F73DDE" w:rsidP="00D25CA5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  <w:r w:rsidRPr="00A461B5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  <w:t>Parziale sostituzione o completamento delle verifiche scritte con prove orali consentendo l’uso di schemi riadattati e/o mappe durante l’interrogazione</w:t>
            </w:r>
          </w:p>
        </w:tc>
      </w:tr>
      <w:tr w:rsidR="00976F3F" w:rsidRPr="00A461B5" w:rsidTr="00976F3F">
        <w:tc>
          <w:tcPr>
            <w:tcW w:w="847" w:type="dxa"/>
          </w:tcPr>
          <w:p w:rsidR="00976F3F" w:rsidRPr="00A461B5" w:rsidRDefault="00976F3F" w:rsidP="00D25CA5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</w:p>
        </w:tc>
        <w:tc>
          <w:tcPr>
            <w:tcW w:w="8702" w:type="dxa"/>
          </w:tcPr>
          <w:p w:rsidR="00976F3F" w:rsidRPr="00A461B5" w:rsidRDefault="00F73DDE" w:rsidP="00D25CA5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  <w:r w:rsidRPr="00A461B5">
              <w:rPr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Riduzione delle consegne senza modificare gli obiettivi</w:t>
            </w:r>
          </w:p>
        </w:tc>
      </w:tr>
      <w:tr w:rsidR="00976F3F" w:rsidRPr="00A461B5" w:rsidTr="00976F3F">
        <w:tc>
          <w:tcPr>
            <w:tcW w:w="847" w:type="dxa"/>
          </w:tcPr>
          <w:p w:rsidR="00976F3F" w:rsidRPr="00A461B5" w:rsidRDefault="00976F3F" w:rsidP="00D25CA5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</w:p>
        </w:tc>
        <w:tc>
          <w:tcPr>
            <w:tcW w:w="8702" w:type="dxa"/>
          </w:tcPr>
          <w:p w:rsidR="00976F3F" w:rsidRPr="00A461B5" w:rsidRDefault="00F73DDE" w:rsidP="00D25CA5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  <w:r w:rsidRPr="00A461B5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  <w:t>Valutazione dei procedimenti e non dei calcoli nella risoluzione di problemi</w:t>
            </w:r>
          </w:p>
        </w:tc>
      </w:tr>
      <w:tr w:rsidR="00976F3F" w:rsidRPr="00A461B5" w:rsidTr="00976F3F">
        <w:tc>
          <w:tcPr>
            <w:tcW w:w="847" w:type="dxa"/>
          </w:tcPr>
          <w:p w:rsidR="00976F3F" w:rsidRPr="00A461B5" w:rsidRDefault="00976F3F" w:rsidP="00D25CA5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</w:p>
        </w:tc>
        <w:tc>
          <w:tcPr>
            <w:tcW w:w="8702" w:type="dxa"/>
          </w:tcPr>
          <w:p w:rsidR="00976F3F" w:rsidRPr="00A461B5" w:rsidRDefault="00F73DDE" w:rsidP="00D25CA5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  <w:r w:rsidRPr="00A461B5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  <w:t>Valutazione del contenuto e non degli errori ortografici</w:t>
            </w:r>
          </w:p>
        </w:tc>
      </w:tr>
      <w:tr w:rsidR="00976F3F" w:rsidRPr="00A461B5" w:rsidTr="00976F3F">
        <w:tc>
          <w:tcPr>
            <w:tcW w:w="847" w:type="dxa"/>
          </w:tcPr>
          <w:p w:rsidR="00976F3F" w:rsidRPr="00A461B5" w:rsidRDefault="00976F3F" w:rsidP="00D25CA5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</w:p>
        </w:tc>
        <w:tc>
          <w:tcPr>
            <w:tcW w:w="8702" w:type="dxa"/>
          </w:tcPr>
          <w:p w:rsidR="00976F3F" w:rsidRPr="00A461B5" w:rsidRDefault="00976F3F" w:rsidP="00D25CA5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</w:p>
        </w:tc>
      </w:tr>
      <w:tr w:rsidR="00976F3F" w:rsidTr="00976F3F">
        <w:tc>
          <w:tcPr>
            <w:tcW w:w="847" w:type="dxa"/>
          </w:tcPr>
          <w:p w:rsidR="00976F3F" w:rsidRDefault="00976F3F" w:rsidP="00D25CA5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FF0000"/>
                <w:spacing w:val="-4"/>
                <w:sz w:val="22"/>
                <w:szCs w:val="22"/>
                <w:u w:val="none"/>
              </w:rPr>
            </w:pPr>
          </w:p>
        </w:tc>
        <w:tc>
          <w:tcPr>
            <w:tcW w:w="8702" w:type="dxa"/>
          </w:tcPr>
          <w:p w:rsidR="00976F3F" w:rsidRDefault="00976F3F" w:rsidP="00D25CA5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FF0000"/>
                <w:spacing w:val="-4"/>
                <w:sz w:val="22"/>
                <w:szCs w:val="22"/>
                <w:u w:val="none"/>
              </w:rPr>
            </w:pPr>
          </w:p>
        </w:tc>
      </w:tr>
      <w:tr w:rsidR="00976F3F" w:rsidTr="00976F3F">
        <w:tc>
          <w:tcPr>
            <w:tcW w:w="847" w:type="dxa"/>
          </w:tcPr>
          <w:p w:rsidR="00976F3F" w:rsidRDefault="00976F3F" w:rsidP="00D25CA5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FF0000"/>
                <w:spacing w:val="-4"/>
                <w:sz w:val="22"/>
                <w:szCs w:val="22"/>
                <w:u w:val="none"/>
              </w:rPr>
            </w:pPr>
          </w:p>
        </w:tc>
        <w:tc>
          <w:tcPr>
            <w:tcW w:w="8702" w:type="dxa"/>
          </w:tcPr>
          <w:p w:rsidR="00976F3F" w:rsidRDefault="00976F3F" w:rsidP="00D25CA5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FF0000"/>
                <w:spacing w:val="-4"/>
                <w:sz w:val="22"/>
                <w:szCs w:val="22"/>
                <w:u w:val="none"/>
              </w:rPr>
            </w:pPr>
          </w:p>
        </w:tc>
      </w:tr>
    </w:tbl>
    <w:p w:rsidR="003E6330" w:rsidRDefault="003E6330" w:rsidP="00EE3690">
      <w:pPr>
        <w:pStyle w:val="Paragrafoelenco"/>
        <w:tabs>
          <w:tab w:val="left" w:pos="538"/>
        </w:tabs>
        <w:kinsoku w:val="0"/>
        <w:overflowPunct w:val="0"/>
        <w:ind w:firstLine="0"/>
        <w:jc w:val="center"/>
        <w:rPr>
          <w:rFonts w:ascii="Arial" w:hAnsi="Arial" w:cs="Arial"/>
          <w:color w:val="FF0000"/>
          <w:spacing w:val="-4"/>
          <w:sz w:val="22"/>
          <w:szCs w:val="22"/>
          <w:u w:val="none"/>
        </w:rPr>
      </w:pPr>
    </w:p>
    <w:p w:rsidR="005E443E" w:rsidRDefault="005E443E" w:rsidP="00EE3690">
      <w:pPr>
        <w:pStyle w:val="Paragrafoelenco"/>
        <w:tabs>
          <w:tab w:val="left" w:pos="538"/>
        </w:tabs>
        <w:kinsoku w:val="0"/>
        <w:overflowPunct w:val="0"/>
        <w:ind w:firstLine="0"/>
        <w:jc w:val="center"/>
        <w:rPr>
          <w:rFonts w:ascii="Arial" w:hAnsi="Arial" w:cs="Arial"/>
          <w:color w:val="FF0000"/>
          <w:spacing w:val="-4"/>
          <w:sz w:val="22"/>
          <w:szCs w:val="22"/>
          <w:u w:val="none"/>
        </w:rPr>
      </w:pPr>
    </w:p>
    <w:p w:rsidR="005E443E" w:rsidRDefault="005E443E" w:rsidP="00EE3690">
      <w:pPr>
        <w:pStyle w:val="Paragrafoelenco"/>
        <w:tabs>
          <w:tab w:val="left" w:pos="538"/>
        </w:tabs>
        <w:kinsoku w:val="0"/>
        <w:overflowPunct w:val="0"/>
        <w:ind w:firstLine="0"/>
        <w:jc w:val="center"/>
        <w:rPr>
          <w:rFonts w:ascii="Arial" w:hAnsi="Arial" w:cs="Arial"/>
          <w:color w:val="FF0000"/>
          <w:spacing w:val="-4"/>
          <w:sz w:val="22"/>
          <w:szCs w:val="22"/>
          <w:u w:val="none"/>
        </w:rPr>
      </w:pPr>
    </w:p>
    <w:p w:rsidR="00730D11" w:rsidRDefault="00483E0F" w:rsidP="00483E0F">
      <w:pPr>
        <w:pStyle w:val="Paragrafoelenco"/>
        <w:tabs>
          <w:tab w:val="left" w:pos="538"/>
        </w:tabs>
        <w:kinsoku w:val="0"/>
        <w:overflowPunct w:val="0"/>
        <w:ind w:left="0" w:firstLine="0"/>
        <w:rPr>
          <w:rFonts w:ascii="Arial" w:hAnsi="Arial" w:cs="Arial"/>
          <w:color w:val="FF0000"/>
          <w:spacing w:val="-4"/>
          <w:sz w:val="22"/>
          <w:szCs w:val="22"/>
          <w:u w:val="none"/>
        </w:rPr>
      </w:pPr>
      <w:r>
        <w:rPr>
          <w:rFonts w:ascii="Arial" w:hAnsi="Arial" w:cs="Arial"/>
          <w:color w:val="FF0000"/>
          <w:spacing w:val="-4"/>
          <w:sz w:val="22"/>
          <w:szCs w:val="22"/>
          <w:u w:val="none"/>
        </w:rPr>
        <w:t xml:space="preserve">       </w:t>
      </w:r>
    </w:p>
    <w:p w:rsidR="00730D11" w:rsidRDefault="00730D11" w:rsidP="00483E0F">
      <w:pPr>
        <w:pStyle w:val="Paragrafoelenco"/>
        <w:tabs>
          <w:tab w:val="left" w:pos="538"/>
        </w:tabs>
        <w:kinsoku w:val="0"/>
        <w:overflowPunct w:val="0"/>
        <w:ind w:left="0" w:firstLine="0"/>
        <w:rPr>
          <w:rFonts w:ascii="Arial" w:hAnsi="Arial" w:cs="Arial"/>
          <w:color w:val="000000" w:themeColor="text1"/>
          <w:spacing w:val="-4"/>
          <w:sz w:val="22"/>
          <w:szCs w:val="22"/>
          <w:u w:val="none"/>
        </w:rPr>
      </w:pPr>
    </w:p>
    <w:p w:rsidR="00412A24" w:rsidRPr="00A461B5" w:rsidRDefault="00EE3690" w:rsidP="00412A24">
      <w:pPr>
        <w:pStyle w:val="Paragrafoelenco"/>
        <w:tabs>
          <w:tab w:val="left" w:pos="538"/>
        </w:tabs>
        <w:kinsoku w:val="0"/>
        <w:overflowPunct w:val="0"/>
        <w:ind w:left="0" w:firstLine="0"/>
        <w:jc w:val="center"/>
        <w:rPr>
          <w:rFonts w:ascii="Arial" w:hAnsi="Arial" w:cs="Arial"/>
          <w:color w:val="000000" w:themeColor="text1"/>
          <w:spacing w:val="-4"/>
          <w:sz w:val="22"/>
          <w:szCs w:val="22"/>
          <w:u w:val="none"/>
        </w:rPr>
      </w:pPr>
      <w:r w:rsidRPr="00A461B5">
        <w:rPr>
          <w:rFonts w:ascii="Arial" w:hAnsi="Arial" w:cs="Arial"/>
          <w:color w:val="000000" w:themeColor="text1"/>
          <w:spacing w:val="-4"/>
          <w:sz w:val="22"/>
          <w:szCs w:val="22"/>
          <w:u w:val="none"/>
        </w:rPr>
        <w:t>STRUMENTI COMPENSATIVI</w:t>
      </w:r>
    </w:p>
    <w:p w:rsidR="003E6330" w:rsidRPr="00A461B5" w:rsidRDefault="003E6330" w:rsidP="00EE3690">
      <w:pPr>
        <w:pStyle w:val="Paragrafoelenco"/>
        <w:tabs>
          <w:tab w:val="left" w:pos="538"/>
        </w:tabs>
        <w:kinsoku w:val="0"/>
        <w:overflowPunct w:val="0"/>
        <w:ind w:firstLine="0"/>
        <w:jc w:val="center"/>
        <w:rPr>
          <w:rFonts w:ascii="Arial" w:hAnsi="Arial" w:cs="Arial"/>
          <w:color w:val="000000" w:themeColor="text1"/>
          <w:spacing w:val="-4"/>
          <w:sz w:val="22"/>
          <w:szCs w:val="22"/>
          <w:u w:val="none"/>
        </w:rPr>
      </w:pPr>
    </w:p>
    <w:tbl>
      <w:tblPr>
        <w:tblStyle w:val="Grigliatabella"/>
        <w:tblW w:w="0" w:type="auto"/>
        <w:tblInd w:w="537" w:type="dxa"/>
        <w:tblLook w:val="04A0"/>
      </w:tblPr>
      <w:tblGrid>
        <w:gridCol w:w="847"/>
        <w:gridCol w:w="8702"/>
      </w:tblGrid>
      <w:tr w:rsidR="00EE3690" w:rsidRPr="00A461B5" w:rsidTr="003E6330">
        <w:tc>
          <w:tcPr>
            <w:tcW w:w="847" w:type="dxa"/>
          </w:tcPr>
          <w:p w:rsidR="00EE3690" w:rsidRPr="00A461B5" w:rsidRDefault="00EE3690" w:rsidP="00EE3690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</w:p>
        </w:tc>
        <w:tc>
          <w:tcPr>
            <w:tcW w:w="8702" w:type="dxa"/>
          </w:tcPr>
          <w:p w:rsidR="00EE3690" w:rsidRPr="00A461B5" w:rsidRDefault="003E6330" w:rsidP="003E6330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  <w:r w:rsidRPr="00A461B5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  <w:t xml:space="preserve">Utilizzo di computer e tablet </w:t>
            </w:r>
          </w:p>
        </w:tc>
      </w:tr>
      <w:tr w:rsidR="00EE3690" w:rsidRPr="00A461B5" w:rsidTr="003E6330">
        <w:tc>
          <w:tcPr>
            <w:tcW w:w="847" w:type="dxa"/>
          </w:tcPr>
          <w:p w:rsidR="00EE3690" w:rsidRPr="00A461B5" w:rsidRDefault="00EE3690" w:rsidP="00EE3690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</w:p>
        </w:tc>
        <w:tc>
          <w:tcPr>
            <w:tcW w:w="8702" w:type="dxa"/>
          </w:tcPr>
          <w:p w:rsidR="00EE3690" w:rsidRPr="00A461B5" w:rsidRDefault="003E6330" w:rsidP="003E6330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  <w:r w:rsidRPr="00A461B5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  <w:t>Utilizzo di programmi di video-scrittura con correttore ortografico e con tecnologia di sintesi vocale (anche per le lingue straniere)</w:t>
            </w:r>
          </w:p>
        </w:tc>
      </w:tr>
      <w:tr w:rsidR="00EE3690" w:rsidRPr="00A461B5" w:rsidTr="003E6330">
        <w:tc>
          <w:tcPr>
            <w:tcW w:w="847" w:type="dxa"/>
          </w:tcPr>
          <w:p w:rsidR="00EE3690" w:rsidRPr="00A461B5" w:rsidRDefault="00EE3690" w:rsidP="00EE3690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</w:p>
        </w:tc>
        <w:tc>
          <w:tcPr>
            <w:tcW w:w="8702" w:type="dxa"/>
          </w:tcPr>
          <w:p w:rsidR="00EE3690" w:rsidRPr="00A461B5" w:rsidRDefault="003E6330" w:rsidP="003E6330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  <w:r w:rsidRPr="00A461B5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  <w:t>Utilizzo di risorse audio: audiolibri, files digitali…</w:t>
            </w:r>
          </w:p>
        </w:tc>
      </w:tr>
      <w:tr w:rsidR="00EE3690" w:rsidRPr="00A461B5" w:rsidTr="003E6330">
        <w:tc>
          <w:tcPr>
            <w:tcW w:w="847" w:type="dxa"/>
          </w:tcPr>
          <w:p w:rsidR="00EE3690" w:rsidRPr="00A461B5" w:rsidRDefault="00EE3690" w:rsidP="00EE3690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</w:p>
        </w:tc>
        <w:tc>
          <w:tcPr>
            <w:tcW w:w="8702" w:type="dxa"/>
          </w:tcPr>
          <w:p w:rsidR="00EE3690" w:rsidRPr="00A461B5" w:rsidRDefault="003E6330" w:rsidP="003E6330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  <w:r w:rsidRPr="00A461B5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  <w:t>Utilizzo del registratore digitale o di altri strumenti di registrazione per uso personale</w:t>
            </w:r>
          </w:p>
        </w:tc>
      </w:tr>
      <w:tr w:rsidR="00EE3690" w:rsidRPr="00A461B5" w:rsidTr="003E6330">
        <w:tc>
          <w:tcPr>
            <w:tcW w:w="847" w:type="dxa"/>
          </w:tcPr>
          <w:p w:rsidR="00EE3690" w:rsidRPr="00A461B5" w:rsidRDefault="00EE3690" w:rsidP="00EE3690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</w:p>
        </w:tc>
        <w:tc>
          <w:tcPr>
            <w:tcW w:w="8702" w:type="dxa"/>
          </w:tcPr>
          <w:p w:rsidR="00EE3690" w:rsidRPr="00A461B5" w:rsidRDefault="003E6330" w:rsidP="003E6330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  <w:r w:rsidRPr="00A461B5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  <w:t>Utilizzo di ausili per il calcolo (tavola pitagorica, linee dei numeri, calcolatrice..)</w:t>
            </w:r>
          </w:p>
        </w:tc>
      </w:tr>
      <w:tr w:rsidR="00EE3690" w:rsidRPr="00A461B5" w:rsidTr="003E6330">
        <w:tc>
          <w:tcPr>
            <w:tcW w:w="847" w:type="dxa"/>
          </w:tcPr>
          <w:p w:rsidR="00EE3690" w:rsidRPr="00A461B5" w:rsidRDefault="00EE3690" w:rsidP="00EE3690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</w:p>
        </w:tc>
        <w:tc>
          <w:tcPr>
            <w:tcW w:w="8702" w:type="dxa"/>
          </w:tcPr>
          <w:p w:rsidR="00EE3690" w:rsidRPr="00A461B5" w:rsidRDefault="003E6330" w:rsidP="003E6330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  <w:r w:rsidRPr="00A461B5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  <w:t xml:space="preserve">Utilizzo di schemi, tabelle, mappe e diagrammi come supporto durante compiti e verifiche scritte </w:t>
            </w:r>
          </w:p>
        </w:tc>
      </w:tr>
      <w:tr w:rsidR="00EE3690" w:rsidRPr="00A461B5" w:rsidTr="003E6330">
        <w:tc>
          <w:tcPr>
            <w:tcW w:w="847" w:type="dxa"/>
          </w:tcPr>
          <w:p w:rsidR="00EE3690" w:rsidRPr="00A461B5" w:rsidRDefault="00EE3690" w:rsidP="00EE3690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</w:p>
        </w:tc>
        <w:tc>
          <w:tcPr>
            <w:tcW w:w="8702" w:type="dxa"/>
          </w:tcPr>
          <w:p w:rsidR="00EE3690" w:rsidRPr="00A461B5" w:rsidRDefault="003E6330" w:rsidP="003E6330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  <w:r w:rsidRPr="00A461B5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  <w:t xml:space="preserve">Utilizzo di formulari e di schemi e /o mappe come supporto durante le verifiche scritte </w:t>
            </w:r>
          </w:p>
        </w:tc>
      </w:tr>
      <w:tr w:rsidR="00EE3690" w:rsidRPr="00A461B5" w:rsidTr="003E6330">
        <w:tc>
          <w:tcPr>
            <w:tcW w:w="847" w:type="dxa"/>
          </w:tcPr>
          <w:p w:rsidR="00EE3690" w:rsidRPr="00A461B5" w:rsidRDefault="00EE3690" w:rsidP="00EE3690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</w:p>
        </w:tc>
        <w:tc>
          <w:tcPr>
            <w:tcW w:w="8702" w:type="dxa"/>
          </w:tcPr>
          <w:p w:rsidR="00EE3690" w:rsidRPr="00A461B5" w:rsidRDefault="003E6330" w:rsidP="003E6330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  <w:r w:rsidRPr="00A461B5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  <w:t>Utilizzo di mappe e schemi, presentazioni multimediali per facilitare il recupero delle informazioni</w:t>
            </w:r>
          </w:p>
        </w:tc>
      </w:tr>
      <w:tr w:rsidR="00EE3690" w:rsidRPr="00A461B5" w:rsidTr="003E6330">
        <w:tc>
          <w:tcPr>
            <w:tcW w:w="847" w:type="dxa"/>
          </w:tcPr>
          <w:p w:rsidR="00EE3690" w:rsidRPr="00A461B5" w:rsidRDefault="00EE3690" w:rsidP="00EE3690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</w:p>
        </w:tc>
        <w:tc>
          <w:tcPr>
            <w:tcW w:w="8702" w:type="dxa"/>
          </w:tcPr>
          <w:p w:rsidR="00EE3690" w:rsidRPr="00A461B5" w:rsidRDefault="003E6330" w:rsidP="003E6330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  <w:r w:rsidRPr="00A461B5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  <w:t>Utilizzo di dizionari digitali</w:t>
            </w:r>
          </w:p>
        </w:tc>
      </w:tr>
      <w:tr w:rsidR="00EE3690" w:rsidRPr="00A461B5" w:rsidTr="003E6330">
        <w:tc>
          <w:tcPr>
            <w:tcW w:w="847" w:type="dxa"/>
          </w:tcPr>
          <w:p w:rsidR="00EE3690" w:rsidRPr="00A461B5" w:rsidRDefault="00EE3690" w:rsidP="00EE3690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</w:p>
        </w:tc>
        <w:tc>
          <w:tcPr>
            <w:tcW w:w="8702" w:type="dxa"/>
          </w:tcPr>
          <w:p w:rsidR="00EE3690" w:rsidRPr="00A461B5" w:rsidRDefault="003E6330" w:rsidP="003E6330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  <w:r w:rsidRPr="00A461B5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  <w:t xml:space="preserve">Utilizzo di software didattici e compensativi </w:t>
            </w:r>
          </w:p>
        </w:tc>
      </w:tr>
      <w:tr w:rsidR="00EE3690" w:rsidRPr="00A461B5" w:rsidTr="003E6330">
        <w:tc>
          <w:tcPr>
            <w:tcW w:w="847" w:type="dxa"/>
          </w:tcPr>
          <w:p w:rsidR="00EE3690" w:rsidRPr="00A461B5" w:rsidRDefault="00EE3690" w:rsidP="00EE3690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</w:p>
        </w:tc>
        <w:tc>
          <w:tcPr>
            <w:tcW w:w="8702" w:type="dxa"/>
          </w:tcPr>
          <w:p w:rsidR="00EE3690" w:rsidRPr="00A461B5" w:rsidRDefault="00A461B5" w:rsidP="003E6330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  <w:t xml:space="preserve">Tempo aggiuntivo per le verifiche o riduzione degli esercizi </w:t>
            </w:r>
          </w:p>
        </w:tc>
      </w:tr>
      <w:tr w:rsidR="00A461B5" w:rsidRPr="00A461B5" w:rsidTr="003E6330">
        <w:tc>
          <w:tcPr>
            <w:tcW w:w="847" w:type="dxa"/>
          </w:tcPr>
          <w:p w:rsidR="00A461B5" w:rsidRPr="00A461B5" w:rsidRDefault="00A461B5" w:rsidP="00EE3690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</w:p>
        </w:tc>
        <w:tc>
          <w:tcPr>
            <w:tcW w:w="8702" w:type="dxa"/>
          </w:tcPr>
          <w:p w:rsidR="00A461B5" w:rsidRDefault="00A461B5" w:rsidP="003E6330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  <w:t xml:space="preserve">Posto in classe lontano da fonti di distrazione e in posizione favorevole all’attenzione </w:t>
            </w:r>
          </w:p>
        </w:tc>
      </w:tr>
      <w:tr w:rsidR="00A461B5" w:rsidRPr="00A461B5" w:rsidTr="003E6330">
        <w:tc>
          <w:tcPr>
            <w:tcW w:w="847" w:type="dxa"/>
          </w:tcPr>
          <w:p w:rsidR="00A461B5" w:rsidRPr="00A461B5" w:rsidRDefault="00A461B5" w:rsidP="00EE3690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</w:p>
        </w:tc>
        <w:tc>
          <w:tcPr>
            <w:tcW w:w="8702" w:type="dxa"/>
          </w:tcPr>
          <w:p w:rsidR="00A461B5" w:rsidRDefault="00A461B5" w:rsidP="003E6330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  <w:t xml:space="preserve">Pause frequenti </w:t>
            </w:r>
            <w:r w:rsidR="00483E0F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  <w:t xml:space="preserve">e intervallo </w:t>
            </w:r>
          </w:p>
        </w:tc>
      </w:tr>
      <w:tr w:rsidR="00A461B5" w:rsidRPr="00A461B5" w:rsidTr="003E6330">
        <w:tc>
          <w:tcPr>
            <w:tcW w:w="847" w:type="dxa"/>
          </w:tcPr>
          <w:p w:rsidR="00A461B5" w:rsidRPr="00A461B5" w:rsidRDefault="00A461B5" w:rsidP="00EE3690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</w:p>
        </w:tc>
        <w:tc>
          <w:tcPr>
            <w:tcW w:w="8702" w:type="dxa"/>
          </w:tcPr>
          <w:p w:rsidR="00A461B5" w:rsidRDefault="00A461B5" w:rsidP="003E6330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  <w:t xml:space="preserve">Routine con un ordine delle attività </w:t>
            </w:r>
          </w:p>
        </w:tc>
      </w:tr>
      <w:tr w:rsidR="00A461B5" w:rsidRPr="00A461B5" w:rsidTr="003E6330">
        <w:tc>
          <w:tcPr>
            <w:tcW w:w="847" w:type="dxa"/>
          </w:tcPr>
          <w:p w:rsidR="00A461B5" w:rsidRPr="00A461B5" w:rsidRDefault="00A461B5" w:rsidP="00EE3690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jc w:val="center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</w:p>
        </w:tc>
        <w:tc>
          <w:tcPr>
            <w:tcW w:w="8702" w:type="dxa"/>
          </w:tcPr>
          <w:p w:rsidR="00A461B5" w:rsidRDefault="00A461B5" w:rsidP="003E6330">
            <w:pPr>
              <w:pStyle w:val="Paragrafoelenco"/>
              <w:tabs>
                <w:tab w:val="left" w:pos="538"/>
              </w:tabs>
              <w:kinsoku w:val="0"/>
              <w:overflowPunct w:val="0"/>
              <w:ind w:left="0" w:firstLine="0"/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none"/>
              </w:rPr>
              <w:t>Altro</w:t>
            </w:r>
          </w:p>
        </w:tc>
      </w:tr>
    </w:tbl>
    <w:p w:rsidR="00EE3690" w:rsidRPr="00A461B5" w:rsidRDefault="00EE3690">
      <w:pPr>
        <w:pStyle w:val="Corpodeltesto"/>
        <w:kinsoku w:val="0"/>
        <w:overflowPunct w:val="0"/>
        <w:spacing w:before="7"/>
        <w:rPr>
          <w:rFonts w:ascii="Arial" w:hAnsi="Arial" w:cs="Arial"/>
          <w:color w:val="000000" w:themeColor="text1"/>
          <w:sz w:val="22"/>
          <w:szCs w:val="22"/>
        </w:rPr>
      </w:pPr>
    </w:p>
    <w:p w:rsidR="00EE3690" w:rsidRDefault="00EE3690">
      <w:pPr>
        <w:pStyle w:val="Corpodeltesto"/>
        <w:kinsoku w:val="0"/>
        <w:overflowPunct w:val="0"/>
        <w:spacing w:before="7"/>
        <w:rPr>
          <w:rFonts w:ascii="Arial" w:hAnsi="Arial" w:cs="Arial"/>
          <w:sz w:val="22"/>
          <w:szCs w:val="22"/>
        </w:rPr>
      </w:pPr>
    </w:p>
    <w:p w:rsidR="00F627CF" w:rsidRDefault="00A61744" w:rsidP="0023623A">
      <w:pPr>
        <w:pStyle w:val="Corpodeltesto"/>
        <w:kinsoku w:val="0"/>
        <w:overflowPunct w:val="0"/>
        <w:spacing w:before="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Togliere le voci non adeguate</w:t>
      </w:r>
    </w:p>
    <w:p w:rsidR="00F627CF" w:rsidRPr="00476E48" w:rsidRDefault="00F627CF" w:rsidP="0023623A">
      <w:pPr>
        <w:pStyle w:val="Corpodeltesto"/>
        <w:kinsoku w:val="0"/>
        <w:overflowPunct w:val="0"/>
        <w:spacing w:before="7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6"/>
        <w:gridCol w:w="30"/>
        <w:gridCol w:w="4786"/>
      </w:tblGrid>
      <w:tr w:rsidR="003F0158" w:rsidRPr="00476E48" w:rsidTr="00476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:rsidR="003F0158" w:rsidRPr="00476E48" w:rsidRDefault="003F0158">
            <w:pPr>
              <w:pStyle w:val="TableParagraph"/>
              <w:kinsoku w:val="0"/>
              <w:overflowPunct w:val="0"/>
              <w:spacing w:before="82" w:line="254" w:lineRule="auto"/>
              <w:ind w:left="1503" w:right="503" w:hanging="981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STRATEGIE METODOLOGICHE E DIDATTICHE</w:t>
            </w:r>
          </w:p>
        </w:tc>
        <w:tc>
          <w:tcPr>
            <w:tcW w:w="4816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:rsidR="003F0158" w:rsidRPr="00476E48" w:rsidRDefault="003F0158">
            <w:pPr>
              <w:pStyle w:val="TableParagraph"/>
              <w:kinsoku w:val="0"/>
              <w:overflowPunct w:val="0"/>
              <w:spacing w:before="82" w:line="254" w:lineRule="auto"/>
              <w:ind w:left="1267" w:right="113" w:hanging="1120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OBIETTIVI DIDATTICI TRASVERSALI E METACOGNITIVI</w:t>
            </w:r>
          </w:p>
        </w:tc>
      </w:tr>
      <w:tr w:rsidR="003F0158" w:rsidRPr="00476E48" w:rsidTr="00476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:rsidR="003F0158" w:rsidRPr="00476E48" w:rsidRDefault="003F0158">
            <w:pPr>
              <w:pStyle w:val="TableParagraph"/>
              <w:kinsoku w:val="0"/>
              <w:overflowPunct w:val="0"/>
              <w:spacing w:before="71" w:line="254" w:lineRule="auto"/>
              <w:ind w:left="83" w:right="8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Predisporre azioni di tutoraggio e favorire esperienze di tutoring tra compagni</w:t>
            </w:r>
          </w:p>
        </w:tc>
        <w:tc>
          <w:tcPr>
            <w:tcW w:w="4816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:rsidR="003F0158" w:rsidRPr="00476E48" w:rsidRDefault="003F0158">
            <w:pPr>
              <w:pStyle w:val="TableParagraph"/>
              <w:kinsoku w:val="0"/>
              <w:overflowPunct w:val="0"/>
              <w:spacing w:before="71" w:line="254" w:lineRule="auto"/>
              <w:ind w:left="87" w:right="128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Tendere alla normalizzazione dei tempi di rielaborazione e produzione delle conoscenze</w:t>
            </w:r>
          </w:p>
        </w:tc>
      </w:tr>
      <w:tr w:rsidR="003F0158" w:rsidRPr="00476E48" w:rsidTr="00476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:rsidR="003F0158" w:rsidRPr="00476E48" w:rsidRDefault="003F0158">
            <w:pPr>
              <w:pStyle w:val="TableParagraph"/>
              <w:kinsoku w:val="0"/>
              <w:overflowPunct w:val="0"/>
              <w:spacing w:before="66" w:line="254" w:lineRule="auto"/>
              <w:ind w:left="83" w:right="405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Privilegiare l’apprendimento esperienziale e laboratoriale (lavori in piccolo gruppo)</w:t>
            </w:r>
          </w:p>
        </w:tc>
        <w:tc>
          <w:tcPr>
            <w:tcW w:w="4816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:rsidR="003F0158" w:rsidRPr="00476E48" w:rsidRDefault="003F0158">
            <w:pPr>
              <w:pStyle w:val="TableParagraph"/>
              <w:kinsoku w:val="0"/>
              <w:overflowPunct w:val="0"/>
              <w:spacing w:before="66" w:line="254" w:lineRule="auto"/>
              <w:ind w:left="87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Aumentare le competenze lessicali e migliorare le capacità comunicative attraverso i vari canali dell’informazione</w:t>
            </w:r>
          </w:p>
        </w:tc>
      </w:tr>
      <w:tr w:rsidR="003F0158" w:rsidRPr="00476E48" w:rsidTr="00476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:rsidR="003F0158" w:rsidRPr="00476E48" w:rsidRDefault="003F0158">
            <w:pPr>
              <w:pStyle w:val="TableParagraph"/>
              <w:kinsoku w:val="0"/>
              <w:overflowPunct w:val="0"/>
              <w:spacing w:before="81" w:line="254" w:lineRule="auto"/>
              <w:ind w:left="83" w:right="292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Sostenere e promuovere un approccio strategico nello studio utilizzando mediatori didattici facilitanti l’apprendimento (immagini, mappe…)</w:t>
            </w:r>
          </w:p>
        </w:tc>
        <w:tc>
          <w:tcPr>
            <w:tcW w:w="4816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:rsidR="003F0158" w:rsidRPr="00476E48" w:rsidRDefault="003F0158">
            <w:pPr>
              <w:pStyle w:val="TableParagraph"/>
              <w:kinsoku w:val="0"/>
              <w:overflowPunct w:val="0"/>
              <w:spacing w:before="81" w:line="254" w:lineRule="auto"/>
              <w:ind w:left="87" w:right="5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pacing w:val="13"/>
                <w:sz w:val="22"/>
                <w:szCs w:val="22"/>
              </w:rPr>
              <w:t xml:space="preserve">Migliorare </w:t>
            </w:r>
            <w:r w:rsidRPr="00476E48">
              <w:rPr>
                <w:rFonts w:ascii="Arial" w:hAnsi="Arial" w:cs="Arial"/>
                <w:spacing w:val="7"/>
                <w:sz w:val="22"/>
                <w:szCs w:val="22"/>
              </w:rPr>
              <w:t xml:space="preserve">la </w:t>
            </w:r>
            <w:r w:rsidRPr="00476E48">
              <w:rPr>
                <w:rFonts w:ascii="Arial" w:hAnsi="Arial" w:cs="Arial"/>
                <w:spacing w:val="13"/>
                <w:sz w:val="22"/>
                <w:szCs w:val="22"/>
              </w:rPr>
              <w:t xml:space="preserve">comprensione </w:t>
            </w:r>
            <w:r w:rsidRPr="00476E48">
              <w:rPr>
                <w:rFonts w:ascii="Arial" w:hAnsi="Arial" w:cs="Arial"/>
                <w:spacing w:val="15"/>
                <w:sz w:val="22"/>
                <w:szCs w:val="22"/>
              </w:rPr>
              <w:t xml:space="preserve">delle </w:t>
            </w:r>
            <w:r w:rsidRPr="00476E48">
              <w:rPr>
                <w:rFonts w:ascii="Arial" w:hAnsi="Arial" w:cs="Arial"/>
                <w:sz w:val="22"/>
                <w:szCs w:val="22"/>
              </w:rPr>
              <w:t>informazioni attraverso l’uso integrato di varie forme di</w:t>
            </w:r>
            <w:r w:rsidRPr="00476E48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476E48">
              <w:rPr>
                <w:rFonts w:ascii="Arial" w:hAnsi="Arial" w:cs="Arial"/>
                <w:sz w:val="22"/>
                <w:szCs w:val="22"/>
              </w:rPr>
              <w:t>comunicazione</w:t>
            </w:r>
          </w:p>
        </w:tc>
      </w:tr>
      <w:tr w:rsidR="003F0158" w:rsidRPr="00476E48" w:rsidTr="00476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:rsidR="003F0158" w:rsidRPr="00476E48" w:rsidRDefault="003F0158">
            <w:pPr>
              <w:pStyle w:val="TableParagraph"/>
              <w:kinsoku w:val="0"/>
              <w:overflowPunct w:val="0"/>
              <w:spacing w:before="76" w:line="254" w:lineRule="auto"/>
              <w:ind w:left="83" w:right="843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Insegnare l’uso di dispositivi extratestuali per lo studio (titolo, paragrafi, immagini ecc.)</w:t>
            </w:r>
          </w:p>
        </w:tc>
        <w:tc>
          <w:tcPr>
            <w:tcW w:w="4816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:rsidR="003F0158" w:rsidRPr="00476E48" w:rsidRDefault="003F0158">
            <w:pPr>
              <w:pStyle w:val="TableParagraph"/>
              <w:kinsoku w:val="0"/>
              <w:overflowPunct w:val="0"/>
              <w:spacing w:before="76" w:line="254" w:lineRule="auto"/>
              <w:ind w:left="87" w:right="457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Sviluppare un metodo di studio personale, ricorrendo eventualmente agli idonei strumenti compensativi o dispensativi</w:t>
            </w:r>
          </w:p>
        </w:tc>
      </w:tr>
      <w:tr w:rsidR="003F0158" w:rsidRPr="00476E48" w:rsidTr="00476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9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:rsidR="003F0158" w:rsidRPr="00476E48" w:rsidRDefault="003F0158">
            <w:pPr>
              <w:pStyle w:val="TableParagraph"/>
              <w:kinsoku w:val="0"/>
              <w:overflowPunct w:val="0"/>
              <w:spacing w:before="71" w:line="254" w:lineRule="auto"/>
              <w:ind w:left="83" w:right="238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lastRenderedPageBreak/>
              <w:t>Sollecitare collegamenti fra le nuove informazioni e quelle già acquisite ogni volta che si inizia un nuovo argomento di studio</w:t>
            </w:r>
          </w:p>
        </w:tc>
        <w:tc>
          <w:tcPr>
            <w:tcW w:w="4816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:rsidR="003F0158" w:rsidRPr="00476E48" w:rsidRDefault="003F0158">
            <w:pPr>
              <w:pStyle w:val="TableParagraph"/>
              <w:kinsoku w:val="0"/>
              <w:overflowPunct w:val="0"/>
              <w:spacing w:before="71" w:line="254" w:lineRule="auto"/>
              <w:ind w:left="87" w:right="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Conoscere e prendere coscienza delle proprie modalità di apprendimento; scegliere e applicare in modo consapevole strategie operative adeguate e comportamenti utili all’acquisizione di nuove conoscenze</w:t>
            </w:r>
          </w:p>
        </w:tc>
      </w:tr>
      <w:tr w:rsidR="003F0158" w:rsidRPr="00476E48" w:rsidTr="00476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/>
        </w:trPr>
        <w:tc>
          <w:tcPr>
            <w:tcW w:w="4846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:rsidR="003F0158" w:rsidRPr="00476E48" w:rsidRDefault="003F0158">
            <w:pPr>
              <w:pStyle w:val="TableParagraph"/>
              <w:kinsoku w:val="0"/>
              <w:overflowPunct w:val="0"/>
              <w:spacing w:before="66" w:line="254" w:lineRule="auto"/>
              <w:ind w:left="83" w:right="460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Promuovere inferenze, integrazioni e collegamenti tra le conoscenze e le discipline</w:t>
            </w:r>
          </w:p>
        </w:tc>
        <w:tc>
          <w:tcPr>
            <w:tcW w:w="478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:rsidR="003F0158" w:rsidRPr="00476E48" w:rsidRDefault="003F0158">
            <w:pPr>
              <w:pStyle w:val="TableParagraph"/>
              <w:kinsoku w:val="0"/>
              <w:overflowPunct w:val="0"/>
              <w:spacing w:before="66" w:line="254" w:lineRule="auto"/>
              <w:ind w:left="87" w:right="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Sviluppare processi di autovalutazione e autocontrollo delle strategie di apprendimento.</w:t>
            </w:r>
          </w:p>
        </w:tc>
      </w:tr>
      <w:tr w:rsidR="00FD7E6B" w:rsidRPr="00476E48" w:rsidTr="00476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/>
        </w:trPr>
        <w:tc>
          <w:tcPr>
            <w:tcW w:w="4846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:rsidR="00FD7E6B" w:rsidRPr="00476E48" w:rsidRDefault="00483E0F">
            <w:pPr>
              <w:pStyle w:val="TableParagraph"/>
              <w:kinsoku w:val="0"/>
              <w:overflowPunct w:val="0"/>
              <w:spacing w:before="66" w:line="254" w:lineRule="auto"/>
              <w:ind w:left="83" w:right="4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Evitare di fornire troppe informazioni insieme e in </w:t>
            </w:r>
          </w:p>
        </w:tc>
        <w:tc>
          <w:tcPr>
            <w:tcW w:w="478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:rsidR="00FD7E6B" w:rsidRPr="00476E48" w:rsidRDefault="00FD7E6B">
            <w:pPr>
              <w:pStyle w:val="TableParagraph"/>
              <w:kinsoku w:val="0"/>
              <w:overflowPunct w:val="0"/>
              <w:spacing w:before="66" w:line="254" w:lineRule="auto"/>
              <w:ind w:left="87"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7E6B" w:rsidRPr="00476E48" w:rsidTr="00476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/>
        </w:trPr>
        <w:tc>
          <w:tcPr>
            <w:tcW w:w="4846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:rsidR="00FD7E6B" w:rsidRPr="00476E48" w:rsidRDefault="00FD7E6B">
            <w:pPr>
              <w:pStyle w:val="TableParagraph"/>
              <w:kinsoku w:val="0"/>
              <w:overflowPunct w:val="0"/>
              <w:spacing w:before="66" w:line="254" w:lineRule="auto"/>
              <w:ind w:left="83" w:right="4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:rsidR="00FD7E6B" w:rsidRPr="00476E48" w:rsidRDefault="00FD7E6B">
            <w:pPr>
              <w:pStyle w:val="TableParagraph"/>
              <w:kinsoku w:val="0"/>
              <w:overflowPunct w:val="0"/>
              <w:spacing w:before="66" w:line="254" w:lineRule="auto"/>
              <w:ind w:left="87"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0158" w:rsidRDefault="003F0158">
      <w:pPr>
        <w:rPr>
          <w:rFonts w:ascii="Arial" w:hAnsi="Arial" w:cs="Arial"/>
        </w:rPr>
      </w:pPr>
    </w:p>
    <w:p w:rsidR="0023623A" w:rsidRDefault="0023623A">
      <w:pPr>
        <w:rPr>
          <w:rFonts w:ascii="Arial" w:hAnsi="Arial" w:cs="Arial"/>
        </w:rPr>
      </w:pPr>
    </w:p>
    <w:p w:rsidR="0023623A" w:rsidRPr="00476E48" w:rsidRDefault="0023623A">
      <w:pPr>
        <w:rPr>
          <w:rFonts w:ascii="Arial" w:hAnsi="Arial" w:cs="Arial"/>
        </w:rPr>
        <w:sectPr w:rsidR="0023623A" w:rsidRPr="00476E48">
          <w:pgSz w:w="11910" w:h="16840"/>
          <w:pgMar w:top="620" w:right="1020" w:bottom="1100" w:left="1020" w:header="358" w:footer="900" w:gutter="0"/>
          <w:cols w:space="720"/>
          <w:noEndnote/>
        </w:sectPr>
      </w:pPr>
    </w:p>
    <w:p w:rsidR="003F0158" w:rsidRPr="00476E48" w:rsidRDefault="003F0158">
      <w:pPr>
        <w:pStyle w:val="Corpodeltesto"/>
        <w:kinsoku w:val="0"/>
        <w:overflowPunct w:val="0"/>
        <w:spacing w:before="2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6"/>
        <w:gridCol w:w="4816"/>
      </w:tblGrid>
      <w:tr w:rsidR="003F0158" w:rsidRPr="00476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/>
        </w:trPr>
        <w:tc>
          <w:tcPr>
            <w:tcW w:w="9632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F0158" w:rsidRPr="00476E48" w:rsidRDefault="003F0158">
            <w:pPr>
              <w:pStyle w:val="TableParagraph"/>
              <w:kinsoku w:val="0"/>
              <w:overflowPunct w:val="0"/>
              <w:spacing w:before="76"/>
              <w:ind w:left="1563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CRITERI E MODALITÀ DI VERIFICA E VALUTAZIONE</w:t>
            </w:r>
          </w:p>
        </w:tc>
      </w:tr>
      <w:tr w:rsidR="003F0158" w:rsidRPr="00476E48" w:rsidTr="004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/>
        </w:trPr>
        <w:tc>
          <w:tcPr>
            <w:tcW w:w="9632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F0158" w:rsidRPr="00412A24" w:rsidRDefault="003F0158">
            <w:pPr>
              <w:pStyle w:val="TableParagraph"/>
              <w:kinsoku w:val="0"/>
              <w:overflowPunct w:val="0"/>
              <w:spacing w:before="85" w:line="266" w:lineRule="auto"/>
              <w:ind w:left="83" w:right="7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2A24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Verrà valutato il percorso compiuto dall’alunno/a, evidenziando soprattutto i progressi,</w:t>
            </w:r>
            <w:r w:rsidRPr="00412A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412A24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l’impegno, le conoscenze apprese, le strategie utilizzate e il grado di autonomia conseguito; gli</w:t>
            </w:r>
            <w:r w:rsidRPr="00412A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412A24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esiti delle verifiche verranno comunicati sottolineando maggiormente i punti di forza piuttosto</w:t>
            </w:r>
            <w:r w:rsidRPr="00412A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412A24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che quelli di</w:t>
            </w:r>
            <w:r w:rsidRPr="00412A24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  <w:u w:val="single"/>
              </w:rPr>
              <w:t xml:space="preserve"> </w:t>
            </w:r>
            <w:r w:rsidRPr="00412A24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criticità.</w:t>
            </w:r>
          </w:p>
        </w:tc>
      </w:tr>
      <w:tr w:rsidR="003F0158" w:rsidRPr="00476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9632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F0158" w:rsidRPr="00B03B66" w:rsidRDefault="00B03B66">
            <w:pPr>
              <w:pStyle w:val="TableParagraph"/>
              <w:kinsoku w:val="0"/>
              <w:overflowPunct w:val="0"/>
              <w:spacing w:before="76"/>
              <w:ind w:left="25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S</w:t>
            </w:r>
            <w:r w:rsidR="003F0158" w:rsidRPr="00B03B66">
              <w:rPr>
                <w:rFonts w:ascii="Arial" w:hAnsi="Arial" w:cs="Arial"/>
                <w:sz w:val="22"/>
                <w:szCs w:val="22"/>
                <w:u w:val="single"/>
              </w:rPr>
              <w:t>i concordano per tutte le discipline</w:t>
            </w:r>
            <w:r w:rsidR="00F627CF" w:rsidRPr="00B03B66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</w:tr>
      <w:tr w:rsidR="003F0158" w:rsidRPr="00476E48" w:rsidTr="004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F0158" w:rsidRPr="00B03B66" w:rsidRDefault="003F0158">
            <w:pPr>
              <w:pStyle w:val="TableParagraph"/>
              <w:kinsoku w:val="0"/>
              <w:overflowPunct w:val="0"/>
              <w:spacing w:before="73" w:line="259" w:lineRule="auto"/>
              <w:ind w:left="83"/>
              <w:rPr>
                <w:rFonts w:ascii="Arial" w:hAnsi="Arial" w:cs="Arial"/>
                <w:sz w:val="22"/>
                <w:szCs w:val="22"/>
              </w:rPr>
            </w:pPr>
            <w:r w:rsidRPr="00B03B66">
              <w:rPr>
                <w:rFonts w:ascii="Arial" w:hAnsi="Arial" w:cs="Arial"/>
                <w:sz w:val="22"/>
                <w:szCs w:val="22"/>
              </w:rPr>
              <w:t>L’organizzazione di interrogazioni programmate</w:t>
            </w:r>
          </w:p>
        </w:tc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F0158" w:rsidRPr="00B03B66" w:rsidRDefault="003F0158">
            <w:pPr>
              <w:pStyle w:val="TableParagraph"/>
              <w:kinsoku w:val="0"/>
              <w:overflowPunct w:val="0"/>
              <w:spacing w:before="73" w:line="259" w:lineRule="auto"/>
              <w:ind w:left="87" w:right="53"/>
              <w:rPr>
                <w:rFonts w:ascii="Arial" w:hAnsi="Arial" w:cs="Arial"/>
                <w:sz w:val="22"/>
                <w:szCs w:val="22"/>
              </w:rPr>
            </w:pPr>
            <w:r w:rsidRPr="00B03B66">
              <w:rPr>
                <w:rFonts w:ascii="Arial" w:hAnsi="Arial" w:cs="Arial"/>
                <w:sz w:val="22"/>
                <w:szCs w:val="22"/>
              </w:rPr>
              <w:t>L’uso di mediatori didattici (mappe, schemi, sintesi ecc.) durante le interrogazioni e le verifiche scritte</w:t>
            </w:r>
          </w:p>
        </w:tc>
      </w:tr>
      <w:tr w:rsidR="003F0158" w:rsidRPr="00476E48" w:rsidTr="004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F0158" w:rsidRPr="00B03B66" w:rsidRDefault="003F0158">
            <w:pPr>
              <w:pStyle w:val="TableParagraph"/>
              <w:kinsoku w:val="0"/>
              <w:overflowPunct w:val="0"/>
              <w:spacing w:before="87" w:line="259" w:lineRule="auto"/>
              <w:ind w:left="83" w:right="681"/>
              <w:rPr>
                <w:rFonts w:ascii="Arial" w:hAnsi="Arial" w:cs="Arial"/>
                <w:sz w:val="22"/>
                <w:szCs w:val="22"/>
              </w:rPr>
            </w:pPr>
            <w:r w:rsidRPr="00B03B66">
              <w:rPr>
                <w:rFonts w:ascii="Arial" w:hAnsi="Arial" w:cs="Arial"/>
                <w:sz w:val="22"/>
                <w:szCs w:val="22"/>
              </w:rPr>
              <w:t>La compensazione con prove orali di compiti scritti non ritenuti adeguati</w:t>
            </w:r>
          </w:p>
        </w:tc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F0158" w:rsidRPr="00B03B66" w:rsidRDefault="003F0158">
            <w:pPr>
              <w:pStyle w:val="TableParagraph"/>
              <w:kinsoku w:val="0"/>
              <w:overflowPunct w:val="0"/>
              <w:spacing w:before="87" w:line="259" w:lineRule="auto"/>
              <w:ind w:left="87" w:right="10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3B66">
              <w:rPr>
                <w:rFonts w:ascii="Arial" w:hAnsi="Arial" w:cs="Arial"/>
                <w:sz w:val="22"/>
                <w:szCs w:val="22"/>
              </w:rPr>
              <w:t>Valutazioni più attente ai contenuti che</w:t>
            </w:r>
            <w:r w:rsidRPr="00B03B66">
              <w:rPr>
                <w:rFonts w:ascii="Arial" w:hAnsi="Arial" w:cs="Arial"/>
                <w:spacing w:val="-37"/>
                <w:sz w:val="22"/>
                <w:szCs w:val="22"/>
              </w:rPr>
              <w:t xml:space="preserve"> </w:t>
            </w:r>
            <w:r w:rsidRPr="00B03B66">
              <w:rPr>
                <w:rFonts w:ascii="Arial" w:hAnsi="Arial" w:cs="Arial"/>
                <w:sz w:val="22"/>
                <w:szCs w:val="22"/>
              </w:rPr>
              <w:t>alla forma (non giudicare l’ordine, la grafia e gli errori ortografici; giudicare principalmente i contenuti e la loro</w:t>
            </w:r>
            <w:r w:rsidRPr="00B03B66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B03B66">
              <w:rPr>
                <w:rFonts w:ascii="Arial" w:hAnsi="Arial" w:cs="Arial"/>
                <w:sz w:val="22"/>
                <w:szCs w:val="22"/>
              </w:rPr>
              <w:t>coerenza).</w:t>
            </w:r>
          </w:p>
        </w:tc>
      </w:tr>
      <w:tr w:rsidR="003F0158" w:rsidRPr="00476E48" w:rsidTr="004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F0158" w:rsidRPr="00B03B66" w:rsidRDefault="003F0158">
            <w:pPr>
              <w:pStyle w:val="TableParagraph"/>
              <w:kinsoku w:val="0"/>
              <w:overflowPunct w:val="0"/>
              <w:spacing w:before="80" w:line="259" w:lineRule="auto"/>
              <w:ind w:left="83" w:right="1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3B66">
              <w:rPr>
                <w:rFonts w:ascii="Arial" w:hAnsi="Arial" w:cs="Arial"/>
                <w:sz w:val="22"/>
                <w:szCs w:val="22"/>
              </w:rPr>
              <w:t>La programmazione di tempi più lunghi per l’esecuzione delle prove o, preferibilmente, la riduzione del numero di esercizi o quesiti</w:t>
            </w:r>
          </w:p>
        </w:tc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F0158" w:rsidRPr="00B03B66" w:rsidRDefault="003F0158">
            <w:pPr>
              <w:pStyle w:val="TableParagraph"/>
              <w:kinsoku w:val="0"/>
              <w:overflowPunct w:val="0"/>
              <w:spacing w:before="80" w:line="259" w:lineRule="auto"/>
              <w:ind w:left="87" w:right="310"/>
              <w:rPr>
                <w:rFonts w:ascii="Arial" w:hAnsi="Arial" w:cs="Arial"/>
                <w:sz w:val="22"/>
                <w:szCs w:val="22"/>
              </w:rPr>
            </w:pPr>
            <w:r w:rsidRPr="00B03B66">
              <w:rPr>
                <w:rFonts w:ascii="Arial" w:hAnsi="Arial" w:cs="Arial"/>
                <w:sz w:val="22"/>
                <w:szCs w:val="22"/>
              </w:rPr>
              <w:t>Il testo della verifica, scritto al pc, deve essere letto dall’insegnante, preferibilmente a tutta la classe</w:t>
            </w:r>
          </w:p>
        </w:tc>
      </w:tr>
      <w:tr w:rsidR="003F0158" w:rsidRPr="00476E48" w:rsidTr="004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F0158" w:rsidRPr="00B03B66" w:rsidRDefault="003F0158">
            <w:pPr>
              <w:pStyle w:val="TableParagraph"/>
              <w:kinsoku w:val="0"/>
              <w:overflowPunct w:val="0"/>
              <w:spacing w:before="74" w:line="259" w:lineRule="auto"/>
              <w:ind w:left="83" w:right="680"/>
              <w:rPr>
                <w:rFonts w:ascii="Arial" w:hAnsi="Arial" w:cs="Arial"/>
                <w:sz w:val="22"/>
                <w:szCs w:val="22"/>
              </w:rPr>
            </w:pPr>
            <w:r w:rsidRPr="00B03B66">
              <w:rPr>
                <w:rFonts w:ascii="Arial" w:hAnsi="Arial" w:cs="Arial"/>
                <w:sz w:val="22"/>
                <w:szCs w:val="22"/>
              </w:rPr>
              <w:t>Per quanto riguarda la lingua straniera verranno privilegiati l’ascolto e la comprensione orale; verranno inoltre predisposte verifiche a</w:t>
            </w:r>
            <w:r w:rsidR="00B03B66" w:rsidRPr="00B03B66">
              <w:rPr>
                <w:rFonts w:ascii="Arial" w:hAnsi="Arial" w:cs="Arial"/>
                <w:sz w:val="22"/>
                <w:szCs w:val="22"/>
              </w:rPr>
              <w:t xml:space="preserve">deguate </w:t>
            </w:r>
            <w:r w:rsidRPr="00B03B66">
              <w:rPr>
                <w:rFonts w:ascii="Arial" w:hAnsi="Arial" w:cs="Arial"/>
                <w:sz w:val="22"/>
                <w:szCs w:val="22"/>
              </w:rPr>
              <w:t xml:space="preserve">(scelta multipla, </w:t>
            </w:r>
            <w:r w:rsidR="00B03B66" w:rsidRPr="00B03B66">
              <w:rPr>
                <w:rFonts w:ascii="Arial" w:hAnsi="Arial" w:cs="Arial"/>
                <w:sz w:val="22"/>
                <w:szCs w:val="22"/>
              </w:rPr>
              <w:t>vero/falso</w:t>
            </w:r>
            <w:r w:rsidRPr="00B03B66">
              <w:rPr>
                <w:rFonts w:ascii="Arial" w:hAnsi="Arial" w:cs="Arial"/>
                <w:sz w:val="22"/>
                <w:szCs w:val="22"/>
              </w:rPr>
              <w:t>, ecc.).</w:t>
            </w:r>
          </w:p>
        </w:tc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F0158" w:rsidRPr="00B03B66" w:rsidRDefault="003F0158">
            <w:pPr>
              <w:pStyle w:val="TableParagraph"/>
              <w:kinsoku w:val="0"/>
              <w:overflowPunct w:val="0"/>
              <w:spacing w:before="74" w:line="259" w:lineRule="auto"/>
              <w:ind w:left="87"/>
              <w:rPr>
                <w:rFonts w:ascii="Arial" w:hAnsi="Arial" w:cs="Arial"/>
                <w:sz w:val="22"/>
                <w:szCs w:val="22"/>
              </w:rPr>
            </w:pPr>
            <w:r w:rsidRPr="00B03B66">
              <w:rPr>
                <w:rFonts w:ascii="Arial" w:hAnsi="Arial" w:cs="Arial"/>
                <w:sz w:val="22"/>
                <w:szCs w:val="22"/>
              </w:rPr>
              <w:t>Verrà permesso di recuperare eventuali insufficienze negli scritti con verifiche orali.</w:t>
            </w:r>
          </w:p>
        </w:tc>
      </w:tr>
    </w:tbl>
    <w:p w:rsidR="003F0158" w:rsidRPr="00476E48" w:rsidRDefault="003F0158">
      <w:pPr>
        <w:pStyle w:val="Corpodeltesto"/>
        <w:kinsoku w:val="0"/>
        <w:overflowPunct w:val="0"/>
        <w:rPr>
          <w:rFonts w:ascii="Arial" w:hAnsi="Arial" w:cs="Arial"/>
          <w:sz w:val="22"/>
          <w:szCs w:val="22"/>
        </w:rPr>
      </w:pPr>
    </w:p>
    <w:p w:rsidR="003F0158" w:rsidRPr="00476E48" w:rsidRDefault="003F0158">
      <w:pPr>
        <w:pStyle w:val="Paragrafoelenco"/>
        <w:numPr>
          <w:ilvl w:val="0"/>
          <w:numId w:val="1"/>
        </w:numPr>
        <w:tabs>
          <w:tab w:val="left" w:pos="538"/>
        </w:tabs>
        <w:kinsoku w:val="0"/>
        <w:overflowPunct w:val="0"/>
        <w:spacing w:before="258"/>
        <w:ind w:left="537" w:hanging="417"/>
        <w:rPr>
          <w:rFonts w:ascii="Arial" w:hAnsi="Arial" w:cs="Arial"/>
          <w:spacing w:val="-4"/>
          <w:sz w:val="22"/>
          <w:szCs w:val="22"/>
          <w:u w:val="none"/>
        </w:rPr>
      </w:pPr>
      <w:r w:rsidRPr="00476E48">
        <w:rPr>
          <w:rFonts w:ascii="Arial" w:hAnsi="Arial" w:cs="Arial"/>
          <w:spacing w:val="-4"/>
          <w:sz w:val="22"/>
          <w:szCs w:val="22"/>
        </w:rPr>
        <w:t>PATTO</w:t>
      </w:r>
      <w:r w:rsidRPr="00476E48">
        <w:rPr>
          <w:rFonts w:ascii="Arial" w:hAnsi="Arial" w:cs="Arial"/>
          <w:spacing w:val="16"/>
          <w:sz w:val="22"/>
          <w:szCs w:val="22"/>
        </w:rPr>
        <w:t xml:space="preserve"> </w:t>
      </w:r>
      <w:r w:rsidRPr="00476E48">
        <w:rPr>
          <w:rFonts w:ascii="Arial" w:hAnsi="Arial" w:cs="Arial"/>
          <w:spacing w:val="-4"/>
          <w:sz w:val="22"/>
          <w:szCs w:val="22"/>
        </w:rPr>
        <w:t>EDUCATIVO</w:t>
      </w:r>
    </w:p>
    <w:p w:rsidR="003F0158" w:rsidRPr="00476E48" w:rsidRDefault="003F0158">
      <w:pPr>
        <w:pStyle w:val="Corpodeltesto"/>
        <w:kinsoku w:val="0"/>
        <w:overflowPunct w:val="0"/>
        <w:spacing w:before="9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57"/>
        <w:gridCol w:w="3157"/>
        <w:gridCol w:w="3158"/>
      </w:tblGrid>
      <w:tr w:rsidR="003F0158" w:rsidRPr="00476E48" w:rsidTr="004A2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9472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F0158" w:rsidRPr="00476E48" w:rsidRDefault="003F0158">
            <w:pPr>
              <w:pStyle w:val="TableParagraph"/>
              <w:kinsoku w:val="0"/>
              <w:overflowPunct w:val="0"/>
              <w:spacing w:before="81"/>
              <w:ind w:left="2283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  <w:u w:val="thick"/>
              </w:rPr>
              <w:t>Si concorda con la famiglia e l’alunno</w:t>
            </w:r>
            <w:r w:rsidRPr="00476E4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F0158" w:rsidRPr="00476E48" w:rsidTr="004A2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/>
        </w:trPr>
        <w:tc>
          <w:tcPr>
            <w:tcW w:w="315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:rsidR="003F0158" w:rsidRPr="00476E48" w:rsidRDefault="003F0158">
            <w:pPr>
              <w:pStyle w:val="TableParagraph"/>
              <w:kinsoku w:val="0"/>
              <w:overflowPunct w:val="0"/>
              <w:spacing w:before="75" w:line="254" w:lineRule="auto"/>
              <w:ind w:left="83" w:right="747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Nelle attività di studio l’alunno</w:t>
            </w:r>
          </w:p>
        </w:tc>
        <w:tc>
          <w:tcPr>
            <w:tcW w:w="315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:rsidR="003F0158" w:rsidRPr="00476E48" w:rsidRDefault="003F0158">
            <w:pPr>
              <w:pStyle w:val="TableParagraph"/>
              <w:kinsoku w:val="0"/>
              <w:overflowPunct w:val="0"/>
              <w:spacing w:before="75" w:line="254" w:lineRule="auto"/>
              <w:ind w:left="372" w:right="191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Strumenti da utilizzare nel lavoro a casa</w:t>
            </w:r>
          </w:p>
        </w:tc>
        <w:tc>
          <w:tcPr>
            <w:tcW w:w="315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:rsidR="003F0158" w:rsidRPr="00476E48" w:rsidRDefault="003F0158">
            <w:pPr>
              <w:pStyle w:val="TableParagraph"/>
              <w:kinsoku w:val="0"/>
              <w:overflowPunct w:val="0"/>
              <w:spacing w:before="75" w:line="254" w:lineRule="auto"/>
              <w:ind w:left="361" w:right="588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Attività scolastiche programmate</w:t>
            </w:r>
          </w:p>
        </w:tc>
      </w:tr>
      <w:tr w:rsidR="003F0158" w:rsidRPr="00476E48" w:rsidTr="004A2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5"/>
        </w:trPr>
        <w:tc>
          <w:tcPr>
            <w:tcW w:w="315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523F4" w:rsidRDefault="003F0158" w:rsidP="003523F4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70" w:line="254" w:lineRule="auto"/>
              <w:ind w:right="358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è seguito</w:t>
            </w:r>
            <w:r w:rsidRPr="00476E48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476E48">
              <w:rPr>
                <w:rFonts w:ascii="Arial" w:hAnsi="Arial" w:cs="Arial"/>
                <w:sz w:val="22"/>
                <w:szCs w:val="22"/>
              </w:rPr>
              <w:t>da</w:t>
            </w:r>
            <w:r w:rsidRPr="00476E48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476E48">
              <w:rPr>
                <w:rFonts w:ascii="Arial" w:hAnsi="Arial" w:cs="Arial"/>
                <w:sz w:val="22"/>
                <w:szCs w:val="22"/>
              </w:rPr>
              <w:t>familiari</w:t>
            </w:r>
            <w:r w:rsidRPr="00476E48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</w:p>
          <w:p w:rsidR="003523F4" w:rsidRDefault="003523F4" w:rsidP="003523F4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70" w:line="254" w:lineRule="auto"/>
              <w:ind w:right="358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frequenta il doposcuola</w:t>
            </w:r>
          </w:p>
          <w:p w:rsidR="003F0158" w:rsidRPr="00476E48" w:rsidRDefault="003F0158" w:rsidP="003523F4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70" w:line="254" w:lineRule="auto"/>
              <w:ind w:right="358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ricorre all’aiuto</w:t>
            </w:r>
            <w:r w:rsidRPr="00476E48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476E48">
              <w:rPr>
                <w:rFonts w:ascii="Arial" w:hAnsi="Arial" w:cs="Arial"/>
                <w:sz w:val="22"/>
                <w:szCs w:val="22"/>
              </w:rPr>
              <w:t>di</w:t>
            </w:r>
          </w:p>
          <w:p w:rsidR="003523F4" w:rsidRDefault="004A2841" w:rsidP="003523F4">
            <w:pPr>
              <w:pStyle w:val="TableParagraph"/>
              <w:kinsoku w:val="0"/>
              <w:overflowPunct w:val="0"/>
              <w:ind w:left="4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3F0158" w:rsidRPr="00476E48">
              <w:rPr>
                <w:rFonts w:ascii="Arial" w:hAnsi="Arial" w:cs="Arial"/>
                <w:sz w:val="22"/>
                <w:szCs w:val="22"/>
              </w:rPr>
              <w:t>compagni</w:t>
            </w:r>
          </w:p>
          <w:p w:rsidR="003F0158" w:rsidRPr="00476E48" w:rsidRDefault="003F0158" w:rsidP="003523F4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utilizza</w:t>
            </w:r>
            <w:r w:rsidRPr="00476E48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476E48">
              <w:rPr>
                <w:rFonts w:ascii="Arial" w:hAnsi="Arial" w:cs="Arial"/>
                <w:sz w:val="22"/>
                <w:szCs w:val="22"/>
              </w:rPr>
              <w:t>strumenti compensativi</w:t>
            </w:r>
          </w:p>
        </w:tc>
        <w:tc>
          <w:tcPr>
            <w:tcW w:w="315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F0158" w:rsidRPr="00476E48" w:rsidRDefault="003F0158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  <w:p w:rsidR="003F0158" w:rsidRPr="00476E48" w:rsidRDefault="003F0158" w:rsidP="003523F4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line="254" w:lineRule="auto"/>
              <w:ind w:right="1228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strumenti informatici</w:t>
            </w:r>
          </w:p>
          <w:p w:rsidR="003F0158" w:rsidRPr="00476E48" w:rsidRDefault="003F0158" w:rsidP="003523F4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line="254" w:lineRule="auto"/>
              <w:ind w:right="201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materiali multimediali (video, simulazioni…)</w:t>
            </w:r>
          </w:p>
          <w:p w:rsidR="003F0158" w:rsidRPr="00476E48" w:rsidRDefault="003F0158" w:rsidP="003523F4">
            <w:pPr>
              <w:pStyle w:val="TableParagraph"/>
              <w:numPr>
                <w:ilvl w:val="0"/>
                <w:numId w:val="10"/>
              </w:numPr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schemi e</w:t>
            </w:r>
            <w:r w:rsidRPr="00476E48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476E48">
              <w:rPr>
                <w:rFonts w:ascii="Arial" w:hAnsi="Arial" w:cs="Arial"/>
                <w:sz w:val="22"/>
                <w:szCs w:val="22"/>
              </w:rPr>
              <w:t>mappe</w:t>
            </w:r>
          </w:p>
        </w:tc>
        <w:tc>
          <w:tcPr>
            <w:tcW w:w="315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F0158" w:rsidRPr="00476E48" w:rsidRDefault="003F0158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  <w:p w:rsidR="003F0158" w:rsidRPr="00476E48" w:rsidRDefault="003F0158" w:rsidP="003523F4">
            <w:pPr>
              <w:pStyle w:val="TableParagraph"/>
              <w:numPr>
                <w:ilvl w:val="0"/>
                <w:numId w:val="11"/>
              </w:numPr>
              <w:kinsoku w:val="0"/>
              <w:overflowPunct w:val="0"/>
              <w:spacing w:line="254" w:lineRule="auto"/>
              <w:ind w:right="165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attività di consolidamento</w:t>
            </w:r>
            <w:r w:rsidRPr="00476E48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476E48">
              <w:rPr>
                <w:rFonts w:ascii="Arial" w:hAnsi="Arial" w:cs="Arial"/>
                <w:sz w:val="22"/>
                <w:szCs w:val="22"/>
              </w:rPr>
              <w:t>e/o di potenziamento (in piccolo</w:t>
            </w:r>
            <w:r w:rsidRPr="00476E48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476E48">
              <w:rPr>
                <w:rFonts w:ascii="Arial" w:hAnsi="Arial" w:cs="Arial"/>
                <w:sz w:val="22"/>
                <w:szCs w:val="22"/>
              </w:rPr>
              <w:t>gruppo)</w:t>
            </w:r>
          </w:p>
          <w:p w:rsidR="003F0158" w:rsidRPr="00476E48" w:rsidRDefault="003F0158" w:rsidP="003523F4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spacing w:line="254" w:lineRule="auto"/>
              <w:ind w:right="1212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attività di laboratorio</w:t>
            </w:r>
          </w:p>
        </w:tc>
      </w:tr>
    </w:tbl>
    <w:p w:rsidR="003F0158" w:rsidRPr="00476E48" w:rsidRDefault="003F0158">
      <w:pPr>
        <w:rPr>
          <w:rFonts w:ascii="Arial" w:hAnsi="Arial" w:cs="Arial"/>
        </w:rPr>
        <w:sectPr w:rsidR="003F0158" w:rsidRPr="00476E48">
          <w:pgSz w:w="11910" w:h="16840"/>
          <w:pgMar w:top="620" w:right="1020" w:bottom="1100" w:left="1020" w:header="358" w:footer="900" w:gutter="0"/>
          <w:cols w:space="720"/>
          <w:noEndnote/>
        </w:sectPr>
      </w:pPr>
    </w:p>
    <w:p w:rsidR="003F0158" w:rsidRPr="00476E48" w:rsidRDefault="003F0158" w:rsidP="004A2841">
      <w:pPr>
        <w:pStyle w:val="Corpodeltesto"/>
        <w:kinsoku w:val="0"/>
        <w:overflowPunct w:val="0"/>
        <w:spacing w:before="84" w:line="249" w:lineRule="auto"/>
        <w:rPr>
          <w:rFonts w:ascii="Arial" w:hAnsi="Arial" w:cs="Arial"/>
          <w:sz w:val="22"/>
          <w:szCs w:val="22"/>
        </w:rPr>
      </w:pPr>
      <w:r w:rsidRPr="00476E48">
        <w:rPr>
          <w:rFonts w:ascii="Arial" w:hAnsi="Arial" w:cs="Arial"/>
          <w:sz w:val="22"/>
          <w:szCs w:val="22"/>
        </w:rPr>
        <w:lastRenderedPageBreak/>
        <w:t>Le parti coinvolte si impegnano a rispettare quanto condiviso e concordato, nel presente PDP, per il successo formativo dell'alunno.</w:t>
      </w:r>
    </w:p>
    <w:p w:rsidR="003F0158" w:rsidRPr="00476E48" w:rsidRDefault="003F0158">
      <w:pPr>
        <w:pStyle w:val="Corpodeltesto"/>
        <w:kinsoku w:val="0"/>
        <w:overflowPunct w:val="0"/>
        <w:rPr>
          <w:rFonts w:ascii="Arial" w:hAnsi="Arial" w:cs="Arial"/>
          <w:sz w:val="22"/>
          <w:szCs w:val="22"/>
        </w:rPr>
      </w:pPr>
    </w:p>
    <w:p w:rsidR="003F0158" w:rsidRPr="00476E48" w:rsidRDefault="003F0158">
      <w:pPr>
        <w:pStyle w:val="Corpodeltesto"/>
        <w:kinsoku w:val="0"/>
        <w:overflowPunct w:val="0"/>
        <w:spacing w:before="277"/>
        <w:ind w:left="120"/>
        <w:rPr>
          <w:rFonts w:ascii="Arial" w:hAnsi="Arial" w:cs="Arial"/>
          <w:sz w:val="22"/>
          <w:szCs w:val="22"/>
        </w:rPr>
      </w:pPr>
      <w:r w:rsidRPr="00476E48">
        <w:rPr>
          <w:rFonts w:ascii="Arial" w:hAnsi="Arial" w:cs="Arial"/>
          <w:sz w:val="22"/>
          <w:szCs w:val="22"/>
        </w:rPr>
        <w:t>I docenti del Consiglio di classe</w:t>
      </w:r>
      <w:r w:rsidR="00E13601">
        <w:rPr>
          <w:rFonts w:ascii="Arial" w:hAnsi="Arial" w:cs="Arial"/>
          <w:sz w:val="22"/>
          <w:szCs w:val="22"/>
        </w:rPr>
        <w:t xml:space="preserve"> scuola secondaria di primo grado </w:t>
      </w:r>
    </w:p>
    <w:p w:rsidR="003F0158" w:rsidRPr="00476E48" w:rsidRDefault="003F0158">
      <w:pPr>
        <w:pStyle w:val="Corpodeltesto"/>
        <w:kinsoku w:val="0"/>
        <w:overflowPunct w:val="0"/>
        <w:rPr>
          <w:rFonts w:ascii="Arial" w:hAnsi="Arial" w:cs="Arial"/>
          <w:sz w:val="22"/>
          <w:szCs w:val="22"/>
        </w:rPr>
      </w:pPr>
    </w:p>
    <w:p w:rsidR="003F0158" w:rsidRPr="00476E48" w:rsidRDefault="003F0158">
      <w:pPr>
        <w:pStyle w:val="Corpodeltesto"/>
        <w:kinsoku w:val="0"/>
        <w:overflowPunct w:val="0"/>
        <w:spacing w:before="6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1"/>
        <w:gridCol w:w="2831"/>
        <w:gridCol w:w="3595"/>
      </w:tblGrid>
      <w:tr w:rsidR="003F0158" w:rsidRPr="00476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3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CBCBCB"/>
            </w:tcBorders>
          </w:tcPr>
          <w:p w:rsidR="003F0158" w:rsidRPr="00476E48" w:rsidRDefault="003F0158">
            <w:pPr>
              <w:pStyle w:val="TableParagraph"/>
              <w:kinsoku w:val="0"/>
              <w:overflowPunct w:val="0"/>
              <w:spacing w:before="24"/>
              <w:ind w:left="101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COGNOME E NOME</w:t>
            </w:r>
          </w:p>
        </w:tc>
        <w:tc>
          <w:tcPr>
            <w:tcW w:w="2831" w:type="dxa"/>
            <w:tcBorders>
              <w:top w:val="single" w:sz="4" w:space="0" w:color="7F7F7F"/>
              <w:left w:val="single" w:sz="8" w:space="0" w:color="CBCBCB"/>
              <w:bottom w:val="single" w:sz="4" w:space="0" w:color="7F7F7F"/>
              <w:right w:val="single" w:sz="8" w:space="0" w:color="CBCBCB"/>
            </w:tcBorders>
          </w:tcPr>
          <w:p w:rsidR="003F0158" w:rsidRPr="00476E48" w:rsidRDefault="003F0158">
            <w:pPr>
              <w:pStyle w:val="TableParagraph"/>
              <w:kinsoku w:val="0"/>
              <w:overflowPunct w:val="0"/>
              <w:spacing w:before="24"/>
              <w:ind w:left="115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DISCIPLINA</w:t>
            </w:r>
          </w:p>
        </w:tc>
        <w:tc>
          <w:tcPr>
            <w:tcW w:w="3595" w:type="dxa"/>
            <w:tcBorders>
              <w:top w:val="single" w:sz="4" w:space="0" w:color="7F7F7F"/>
              <w:left w:val="single" w:sz="8" w:space="0" w:color="CBCBCB"/>
              <w:bottom w:val="single" w:sz="4" w:space="0" w:color="7F7F7F"/>
              <w:right w:val="single" w:sz="4" w:space="0" w:color="7F7F7F"/>
            </w:tcBorders>
          </w:tcPr>
          <w:p w:rsidR="003F0158" w:rsidRPr="00476E48" w:rsidRDefault="003F0158">
            <w:pPr>
              <w:pStyle w:val="TableParagraph"/>
              <w:kinsoku w:val="0"/>
              <w:overflowPunct w:val="0"/>
              <w:spacing w:before="24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</w:tr>
      <w:tr w:rsidR="003F0158" w:rsidRPr="00476E48" w:rsidTr="004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/>
        </w:trPr>
        <w:tc>
          <w:tcPr>
            <w:tcW w:w="3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CBCBCB"/>
            </w:tcBorders>
          </w:tcPr>
          <w:p w:rsidR="003F0158" w:rsidRPr="00476E48" w:rsidRDefault="003F0158">
            <w:pPr>
              <w:pStyle w:val="TableParagraph"/>
              <w:kinsoku w:val="0"/>
              <w:overflowPunct w:val="0"/>
              <w:spacing w:before="196"/>
              <w:ind w:left="10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7F7F7F"/>
              <w:left w:val="single" w:sz="8" w:space="0" w:color="CBCBCB"/>
              <w:bottom w:val="single" w:sz="4" w:space="0" w:color="7F7F7F"/>
              <w:right w:val="single" w:sz="8" w:space="0" w:color="CBCBCB"/>
            </w:tcBorders>
          </w:tcPr>
          <w:p w:rsidR="003F0158" w:rsidRPr="00476E48" w:rsidRDefault="003F0158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:rsidR="003F0158" w:rsidRPr="00476E48" w:rsidRDefault="003F0158">
            <w:pPr>
              <w:pStyle w:val="TableParagraph"/>
              <w:kinsoku w:val="0"/>
              <w:overflowPunct w:val="0"/>
              <w:ind w:left="115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  <w:tc>
          <w:tcPr>
            <w:tcW w:w="3595" w:type="dxa"/>
            <w:tcBorders>
              <w:top w:val="single" w:sz="4" w:space="0" w:color="7F7F7F"/>
              <w:left w:val="single" w:sz="8" w:space="0" w:color="CBCBCB"/>
              <w:bottom w:val="single" w:sz="4" w:space="0" w:color="7F7F7F"/>
              <w:right w:val="single" w:sz="4" w:space="0" w:color="7F7F7F"/>
            </w:tcBorders>
          </w:tcPr>
          <w:p w:rsidR="003F0158" w:rsidRPr="00476E48" w:rsidRDefault="003F0158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158" w:rsidRPr="00476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/>
        </w:trPr>
        <w:tc>
          <w:tcPr>
            <w:tcW w:w="3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CBCBCB"/>
            </w:tcBorders>
          </w:tcPr>
          <w:p w:rsidR="003F0158" w:rsidRPr="00476E48" w:rsidRDefault="003F0158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  <w:p w:rsidR="003F0158" w:rsidRPr="00476E48" w:rsidRDefault="003F0158">
            <w:pPr>
              <w:pStyle w:val="TableParagraph"/>
              <w:kinsoku w:val="0"/>
              <w:overflowPunct w:val="0"/>
              <w:ind w:left="10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7F7F7F"/>
              <w:left w:val="single" w:sz="8" w:space="0" w:color="CBCBCB"/>
              <w:bottom w:val="single" w:sz="4" w:space="0" w:color="7F7F7F"/>
              <w:right w:val="single" w:sz="8" w:space="0" w:color="CBCBCB"/>
            </w:tcBorders>
          </w:tcPr>
          <w:p w:rsidR="003F0158" w:rsidRPr="00476E48" w:rsidRDefault="003F0158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  <w:p w:rsidR="003F0158" w:rsidRPr="00476E48" w:rsidRDefault="003F0158">
            <w:pPr>
              <w:pStyle w:val="TableParagraph"/>
              <w:kinsoku w:val="0"/>
              <w:overflowPunct w:val="0"/>
              <w:ind w:left="115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MATEMATICA/SCIENZE</w:t>
            </w:r>
          </w:p>
        </w:tc>
        <w:tc>
          <w:tcPr>
            <w:tcW w:w="3595" w:type="dxa"/>
            <w:tcBorders>
              <w:top w:val="single" w:sz="4" w:space="0" w:color="7F7F7F"/>
              <w:left w:val="single" w:sz="8" w:space="0" w:color="CBCBCB"/>
              <w:bottom w:val="single" w:sz="4" w:space="0" w:color="7F7F7F"/>
              <w:right w:val="single" w:sz="4" w:space="0" w:color="7F7F7F"/>
            </w:tcBorders>
          </w:tcPr>
          <w:p w:rsidR="003F0158" w:rsidRPr="00476E48" w:rsidRDefault="003F0158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158" w:rsidRPr="00476E48" w:rsidTr="004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3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CBCBCB"/>
            </w:tcBorders>
          </w:tcPr>
          <w:p w:rsidR="003F0158" w:rsidRPr="00476E48" w:rsidRDefault="003F0158">
            <w:pPr>
              <w:pStyle w:val="TableParagraph"/>
              <w:kinsoku w:val="0"/>
              <w:overflowPunct w:val="0"/>
              <w:spacing w:before="187"/>
              <w:ind w:left="10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7F7F7F"/>
              <w:left w:val="single" w:sz="8" w:space="0" w:color="CBCBCB"/>
              <w:bottom w:val="single" w:sz="4" w:space="0" w:color="7F7F7F"/>
              <w:right w:val="single" w:sz="8" w:space="0" w:color="CBCBCB"/>
            </w:tcBorders>
          </w:tcPr>
          <w:p w:rsidR="003F0158" w:rsidRPr="00476E48" w:rsidRDefault="003F0158">
            <w:pPr>
              <w:pStyle w:val="TableParagraph"/>
              <w:kinsoku w:val="0"/>
              <w:overflowPunct w:val="0"/>
              <w:spacing w:before="213"/>
              <w:ind w:left="115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STORIA/GEOGRAFIA</w:t>
            </w:r>
          </w:p>
        </w:tc>
        <w:tc>
          <w:tcPr>
            <w:tcW w:w="3595" w:type="dxa"/>
            <w:tcBorders>
              <w:top w:val="single" w:sz="4" w:space="0" w:color="7F7F7F"/>
              <w:left w:val="single" w:sz="8" w:space="0" w:color="CBCBCB"/>
              <w:bottom w:val="single" w:sz="4" w:space="0" w:color="7F7F7F"/>
              <w:right w:val="single" w:sz="4" w:space="0" w:color="7F7F7F"/>
            </w:tcBorders>
          </w:tcPr>
          <w:p w:rsidR="003F0158" w:rsidRPr="00476E48" w:rsidRDefault="003F0158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158" w:rsidRPr="00476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/>
        </w:trPr>
        <w:tc>
          <w:tcPr>
            <w:tcW w:w="3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CBCBCB"/>
            </w:tcBorders>
          </w:tcPr>
          <w:p w:rsidR="003F0158" w:rsidRPr="00476E48" w:rsidRDefault="003F0158">
            <w:pPr>
              <w:pStyle w:val="TableParagraph"/>
              <w:kinsoku w:val="0"/>
              <w:overflowPunct w:val="0"/>
              <w:spacing w:before="211"/>
              <w:ind w:left="10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7F7F7F"/>
              <w:left w:val="single" w:sz="8" w:space="0" w:color="CBCBCB"/>
              <w:bottom w:val="single" w:sz="4" w:space="0" w:color="7F7F7F"/>
              <w:right w:val="single" w:sz="8" w:space="0" w:color="CBCBCB"/>
            </w:tcBorders>
          </w:tcPr>
          <w:p w:rsidR="003F0158" w:rsidRPr="00476E48" w:rsidRDefault="003F0158">
            <w:pPr>
              <w:pStyle w:val="TableParagraph"/>
              <w:kinsoku w:val="0"/>
              <w:overflowPunct w:val="0"/>
              <w:spacing w:before="211"/>
              <w:ind w:left="115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INGLESE</w:t>
            </w:r>
          </w:p>
        </w:tc>
        <w:tc>
          <w:tcPr>
            <w:tcW w:w="3595" w:type="dxa"/>
            <w:tcBorders>
              <w:top w:val="single" w:sz="4" w:space="0" w:color="7F7F7F"/>
              <w:left w:val="single" w:sz="8" w:space="0" w:color="CBCBCB"/>
              <w:bottom w:val="single" w:sz="4" w:space="0" w:color="7F7F7F"/>
              <w:right w:val="single" w:sz="4" w:space="0" w:color="7F7F7F"/>
            </w:tcBorders>
          </w:tcPr>
          <w:p w:rsidR="003F0158" w:rsidRPr="00476E48" w:rsidRDefault="003F0158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158" w:rsidRPr="00476E48" w:rsidTr="004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/>
        </w:trPr>
        <w:tc>
          <w:tcPr>
            <w:tcW w:w="3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CBCBCB"/>
            </w:tcBorders>
          </w:tcPr>
          <w:p w:rsidR="003F0158" w:rsidRPr="00476E48" w:rsidRDefault="003F0158">
            <w:pPr>
              <w:pStyle w:val="TableParagraph"/>
              <w:kinsoku w:val="0"/>
              <w:overflowPunct w:val="0"/>
              <w:spacing w:before="186"/>
              <w:ind w:left="10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7F7F7F"/>
              <w:left w:val="single" w:sz="8" w:space="0" w:color="CBCBCB"/>
              <w:bottom w:val="single" w:sz="4" w:space="0" w:color="7F7F7F"/>
              <w:right w:val="single" w:sz="8" w:space="0" w:color="CBCBCB"/>
            </w:tcBorders>
          </w:tcPr>
          <w:p w:rsidR="004A2841" w:rsidRDefault="003F0158">
            <w:pPr>
              <w:pStyle w:val="TableParagraph"/>
              <w:kinsoku w:val="0"/>
              <w:overflowPunct w:val="0"/>
              <w:spacing w:before="186"/>
              <w:ind w:left="115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SPAGNOLO</w:t>
            </w:r>
            <w:r w:rsidR="004A2841">
              <w:rPr>
                <w:rFonts w:ascii="Arial" w:hAnsi="Arial" w:cs="Arial"/>
                <w:sz w:val="22"/>
                <w:szCs w:val="22"/>
              </w:rPr>
              <w:t>/TEDESCO/</w:t>
            </w:r>
          </w:p>
          <w:p w:rsidR="003F0158" w:rsidRPr="00476E48" w:rsidRDefault="004A2841">
            <w:pPr>
              <w:pStyle w:val="TableParagraph"/>
              <w:kinsoku w:val="0"/>
              <w:overflowPunct w:val="0"/>
              <w:spacing w:before="186"/>
              <w:ind w:left="1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FRANCESE</w:t>
            </w:r>
          </w:p>
        </w:tc>
        <w:tc>
          <w:tcPr>
            <w:tcW w:w="3595" w:type="dxa"/>
            <w:tcBorders>
              <w:top w:val="single" w:sz="4" w:space="0" w:color="7F7F7F"/>
              <w:left w:val="single" w:sz="8" w:space="0" w:color="CBCBCB"/>
              <w:bottom w:val="single" w:sz="4" w:space="0" w:color="7F7F7F"/>
              <w:right w:val="single" w:sz="4" w:space="0" w:color="7F7F7F"/>
            </w:tcBorders>
          </w:tcPr>
          <w:p w:rsidR="003F0158" w:rsidRPr="00476E48" w:rsidRDefault="003F0158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158" w:rsidRPr="00476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/>
        </w:trPr>
        <w:tc>
          <w:tcPr>
            <w:tcW w:w="3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CBCBCB"/>
            </w:tcBorders>
          </w:tcPr>
          <w:p w:rsidR="003F0158" w:rsidRPr="00476E48" w:rsidRDefault="003F0158">
            <w:pPr>
              <w:pStyle w:val="TableParagraph"/>
              <w:kinsoku w:val="0"/>
              <w:overflowPunct w:val="0"/>
              <w:spacing w:before="170"/>
              <w:ind w:left="10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7F7F7F"/>
              <w:left w:val="single" w:sz="8" w:space="0" w:color="CBCBCB"/>
              <w:bottom w:val="single" w:sz="4" w:space="0" w:color="7F7F7F"/>
              <w:right w:val="single" w:sz="8" w:space="0" w:color="CBCBCB"/>
            </w:tcBorders>
          </w:tcPr>
          <w:p w:rsidR="003F0158" w:rsidRPr="00476E48" w:rsidRDefault="003F0158">
            <w:pPr>
              <w:pStyle w:val="TableParagraph"/>
              <w:kinsoku w:val="0"/>
              <w:overflowPunct w:val="0"/>
              <w:spacing w:before="170"/>
              <w:ind w:left="115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MUSICA</w:t>
            </w:r>
          </w:p>
        </w:tc>
        <w:tc>
          <w:tcPr>
            <w:tcW w:w="3595" w:type="dxa"/>
            <w:tcBorders>
              <w:top w:val="single" w:sz="4" w:space="0" w:color="7F7F7F"/>
              <w:left w:val="single" w:sz="8" w:space="0" w:color="CBCBCB"/>
              <w:bottom w:val="single" w:sz="4" w:space="0" w:color="7F7F7F"/>
              <w:right w:val="single" w:sz="4" w:space="0" w:color="7F7F7F"/>
            </w:tcBorders>
          </w:tcPr>
          <w:p w:rsidR="003F0158" w:rsidRPr="00476E48" w:rsidRDefault="003F0158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158" w:rsidRPr="00476E48" w:rsidTr="004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/>
        </w:trPr>
        <w:tc>
          <w:tcPr>
            <w:tcW w:w="3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CBCBCB"/>
            </w:tcBorders>
          </w:tcPr>
          <w:p w:rsidR="003F0158" w:rsidRPr="00476E48" w:rsidRDefault="003F0158">
            <w:pPr>
              <w:pStyle w:val="TableParagraph"/>
              <w:kinsoku w:val="0"/>
              <w:overflowPunct w:val="0"/>
              <w:spacing w:before="208"/>
              <w:ind w:left="10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7F7F7F"/>
              <w:left w:val="single" w:sz="8" w:space="0" w:color="CBCBCB"/>
              <w:bottom w:val="single" w:sz="4" w:space="0" w:color="7F7F7F"/>
              <w:right w:val="single" w:sz="8" w:space="0" w:color="CBCBCB"/>
            </w:tcBorders>
          </w:tcPr>
          <w:p w:rsidR="003F0158" w:rsidRPr="00476E48" w:rsidRDefault="003F0158">
            <w:pPr>
              <w:pStyle w:val="TableParagraph"/>
              <w:kinsoku w:val="0"/>
              <w:overflowPunct w:val="0"/>
              <w:spacing w:before="208"/>
              <w:ind w:left="115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ARTE E IMMAGINE</w:t>
            </w:r>
          </w:p>
        </w:tc>
        <w:tc>
          <w:tcPr>
            <w:tcW w:w="3595" w:type="dxa"/>
            <w:tcBorders>
              <w:top w:val="single" w:sz="4" w:space="0" w:color="7F7F7F"/>
              <w:left w:val="single" w:sz="8" w:space="0" w:color="CBCBCB"/>
              <w:bottom w:val="single" w:sz="4" w:space="0" w:color="7F7F7F"/>
              <w:right w:val="single" w:sz="4" w:space="0" w:color="7F7F7F"/>
            </w:tcBorders>
          </w:tcPr>
          <w:p w:rsidR="003F0158" w:rsidRPr="00476E48" w:rsidRDefault="003F0158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158" w:rsidRPr="00476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/>
        </w:trPr>
        <w:tc>
          <w:tcPr>
            <w:tcW w:w="3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CBCBCB"/>
            </w:tcBorders>
          </w:tcPr>
          <w:p w:rsidR="003F0158" w:rsidRPr="00476E48" w:rsidRDefault="003F0158">
            <w:pPr>
              <w:pStyle w:val="TableParagraph"/>
              <w:kinsoku w:val="0"/>
              <w:overflowPunct w:val="0"/>
              <w:spacing w:before="208"/>
              <w:ind w:left="10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7F7F7F"/>
              <w:left w:val="single" w:sz="8" w:space="0" w:color="CBCBCB"/>
              <w:bottom w:val="single" w:sz="4" w:space="0" w:color="7F7F7F"/>
              <w:right w:val="single" w:sz="8" w:space="0" w:color="CBCBCB"/>
            </w:tcBorders>
          </w:tcPr>
          <w:p w:rsidR="003F0158" w:rsidRPr="00476E48" w:rsidRDefault="003F0158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:rsidR="003F0158" w:rsidRPr="00476E48" w:rsidRDefault="003F0158">
            <w:pPr>
              <w:pStyle w:val="TableParagraph"/>
              <w:kinsoku w:val="0"/>
              <w:overflowPunct w:val="0"/>
              <w:ind w:left="115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TECNOLOGIA</w:t>
            </w:r>
          </w:p>
        </w:tc>
        <w:tc>
          <w:tcPr>
            <w:tcW w:w="3595" w:type="dxa"/>
            <w:tcBorders>
              <w:top w:val="single" w:sz="4" w:space="0" w:color="7F7F7F"/>
              <w:left w:val="single" w:sz="8" w:space="0" w:color="CBCBCB"/>
              <w:bottom w:val="single" w:sz="4" w:space="0" w:color="7F7F7F"/>
              <w:right w:val="single" w:sz="4" w:space="0" w:color="7F7F7F"/>
            </w:tcBorders>
          </w:tcPr>
          <w:p w:rsidR="003F0158" w:rsidRPr="00476E48" w:rsidRDefault="003F0158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158" w:rsidRPr="00476E48" w:rsidTr="004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/>
        </w:trPr>
        <w:tc>
          <w:tcPr>
            <w:tcW w:w="3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CBCBCB"/>
            </w:tcBorders>
          </w:tcPr>
          <w:p w:rsidR="003F0158" w:rsidRPr="00476E48" w:rsidRDefault="003F0158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22"/>
                <w:szCs w:val="22"/>
              </w:rPr>
            </w:pPr>
          </w:p>
          <w:p w:rsidR="003F0158" w:rsidRPr="00476E48" w:rsidRDefault="003F0158">
            <w:pPr>
              <w:pStyle w:val="TableParagraph"/>
              <w:kinsoku w:val="0"/>
              <w:overflowPunct w:val="0"/>
              <w:ind w:left="10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7F7F7F"/>
              <w:left w:val="single" w:sz="8" w:space="0" w:color="CBCBCB"/>
              <w:bottom w:val="single" w:sz="4" w:space="0" w:color="7F7F7F"/>
              <w:right w:val="single" w:sz="8" w:space="0" w:color="CBCBCB"/>
            </w:tcBorders>
          </w:tcPr>
          <w:p w:rsidR="003F0158" w:rsidRPr="00476E48" w:rsidRDefault="003F0158">
            <w:pPr>
              <w:pStyle w:val="TableParagraph"/>
              <w:kinsoku w:val="0"/>
              <w:overflowPunct w:val="0"/>
              <w:spacing w:before="120"/>
              <w:ind w:left="115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SCIENZE MOTORIE</w:t>
            </w:r>
          </w:p>
        </w:tc>
        <w:tc>
          <w:tcPr>
            <w:tcW w:w="3595" w:type="dxa"/>
            <w:tcBorders>
              <w:top w:val="single" w:sz="4" w:space="0" w:color="7F7F7F"/>
              <w:left w:val="single" w:sz="8" w:space="0" w:color="CBCBCB"/>
              <w:bottom w:val="single" w:sz="4" w:space="0" w:color="7F7F7F"/>
              <w:right w:val="single" w:sz="4" w:space="0" w:color="7F7F7F"/>
            </w:tcBorders>
          </w:tcPr>
          <w:p w:rsidR="003F0158" w:rsidRPr="00476E48" w:rsidRDefault="003F0158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158" w:rsidRPr="00476E48" w:rsidTr="004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/>
        </w:trPr>
        <w:tc>
          <w:tcPr>
            <w:tcW w:w="3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CBCBCB"/>
            </w:tcBorders>
          </w:tcPr>
          <w:p w:rsidR="003F0158" w:rsidRPr="00476E48" w:rsidRDefault="003F0158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22"/>
                <w:szCs w:val="22"/>
              </w:rPr>
            </w:pPr>
          </w:p>
          <w:p w:rsidR="003F0158" w:rsidRPr="00476E48" w:rsidRDefault="003F0158">
            <w:pPr>
              <w:pStyle w:val="TableParagraph"/>
              <w:kinsoku w:val="0"/>
              <w:overflowPunct w:val="0"/>
              <w:ind w:left="10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7F7F7F"/>
              <w:left w:val="single" w:sz="8" w:space="0" w:color="CBCBCB"/>
              <w:bottom w:val="single" w:sz="4" w:space="0" w:color="7F7F7F"/>
              <w:right w:val="single" w:sz="8" w:space="0" w:color="CBCBCB"/>
            </w:tcBorders>
          </w:tcPr>
          <w:p w:rsidR="003F0158" w:rsidRPr="00476E48" w:rsidRDefault="003F0158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22"/>
                <w:szCs w:val="22"/>
              </w:rPr>
            </w:pPr>
          </w:p>
          <w:p w:rsidR="003F0158" w:rsidRPr="00476E48" w:rsidRDefault="003F0158">
            <w:pPr>
              <w:pStyle w:val="TableParagraph"/>
              <w:kinsoku w:val="0"/>
              <w:overflowPunct w:val="0"/>
              <w:ind w:left="115"/>
              <w:rPr>
                <w:rFonts w:ascii="Arial" w:hAnsi="Arial" w:cs="Arial"/>
                <w:sz w:val="22"/>
                <w:szCs w:val="22"/>
              </w:rPr>
            </w:pPr>
            <w:r w:rsidRPr="00476E48">
              <w:rPr>
                <w:rFonts w:ascii="Arial" w:hAnsi="Arial" w:cs="Arial"/>
                <w:sz w:val="22"/>
                <w:szCs w:val="22"/>
              </w:rPr>
              <w:t>SOSTEGNO</w:t>
            </w:r>
          </w:p>
        </w:tc>
        <w:tc>
          <w:tcPr>
            <w:tcW w:w="3595" w:type="dxa"/>
            <w:tcBorders>
              <w:top w:val="single" w:sz="4" w:space="0" w:color="7F7F7F"/>
              <w:left w:val="single" w:sz="8" w:space="0" w:color="CBCBCB"/>
              <w:bottom w:val="single" w:sz="4" w:space="0" w:color="7F7F7F"/>
              <w:right w:val="single" w:sz="4" w:space="0" w:color="7F7F7F"/>
            </w:tcBorders>
          </w:tcPr>
          <w:p w:rsidR="003F0158" w:rsidRPr="00476E48" w:rsidRDefault="003F0158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158" w:rsidRPr="00476E48" w:rsidTr="004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/>
        </w:trPr>
        <w:tc>
          <w:tcPr>
            <w:tcW w:w="3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CBCBCB"/>
            </w:tcBorders>
          </w:tcPr>
          <w:p w:rsidR="003F0158" w:rsidRPr="00476E48" w:rsidRDefault="003F0158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22"/>
                <w:szCs w:val="22"/>
              </w:rPr>
            </w:pPr>
          </w:p>
          <w:p w:rsidR="003F0158" w:rsidRPr="00476E48" w:rsidRDefault="003F0158">
            <w:pPr>
              <w:pStyle w:val="TableParagraph"/>
              <w:kinsoku w:val="0"/>
              <w:overflowPunct w:val="0"/>
              <w:ind w:left="10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7F7F7F"/>
              <w:left w:val="single" w:sz="8" w:space="0" w:color="CBCBCB"/>
              <w:bottom w:val="single" w:sz="4" w:space="0" w:color="7F7F7F"/>
              <w:right w:val="single" w:sz="8" w:space="0" w:color="CBCBCB"/>
            </w:tcBorders>
          </w:tcPr>
          <w:p w:rsidR="003F0158" w:rsidRPr="00476E48" w:rsidRDefault="003F0158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  <w:p w:rsidR="003F0158" w:rsidRPr="00476E48" w:rsidRDefault="003F0158">
            <w:pPr>
              <w:pStyle w:val="TableParagraph"/>
              <w:kinsoku w:val="0"/>
              <w:overflowPunct w:val="0"/>
              <w:spacing w:before="1"/>
              <w:ind w:left="11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7F7F7F"/>
              <w:left w:val="single" w:sz="8" w:space="0" w:color="CBCBCB"/>
              <w:bottom w:val="single" w:sz="4" w:space="0" w:color="7F7F7F"/>
              <w:right w:val="single" w:sz="4" w:space="0" w:color="7F7F7F"/>
            </w:tcBorders>
          </w:tcPr>
          <w:p w:rsidR="003F0158" w:rsidRPr="00476E48" w:rsidRDefault="003F0158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0158" w:rsidRPr="00476E48" w:rsidRDefault="003F0158">
      <w:pPr>
        <w:pStyle w:val="Corpodeltesto"/>
        <w:kinsoku w:val="0"/>
        <w:overflowPunct w:val="0"/>
        <w:rPr>
          <w:rFonts w:ascii="Arial" w:hAnsi="Arial" w:cs="Arial"/>
          <w:sz w:val="22"/>
          <w:szCs w:val="22"/>
        </w:rPr>
      </w:pPr>
    </w:p>
    <w:p w:rsidR="003F0158" w:rsidRPr="00476E48" w:rsidRDefault="003F0158">
      <w:pPr>
        <w:pStyle w:val="Corpodeltesto"/>
        <w:kinsoku w:val="0"/>
        <w:overflowPunct w:val="0"/>
        <w:rPr>
          <w:rFonts w:ascii="Arial" w:hAnsi="Arial" w:cs="Arial"/>
          <w:sz w:val="22"/>
          <w:szCs w:val="22"/>
        </w:rPr>
      </w:pPr>
    </w:p>
    <w:p w:rsidR="003F0158" w:rsidRPr="00476E48" w:rsidRDefault="003F0158">
      <w:pPr>
        <w:pStyle w:val="Corpodeltesto"/>
        <w:kinsoku w:val="0"/>
        <w:overflowPunct w:val="0"/>
        <w:spacing w:before="3"/>
        <w:rPr>
          <w:rFonts w:ascii="Arial" w:hAnsi="Arial" w:cs="Arial"/>
          <w:sz w:val="22"/>
          <w:szCs w:val="22"/>
        </w:rPr>
      </w:pPr>
    </w:p>
    <w:p w:rsidR="003F0158" w:rsidRPr="00476E48" w:rsidRDefault="003F0158">
      <w:pPr>
        <w:pStyle w:val="Corpodeltesto"/>
        <w:kinsoku w:val="0"/>
        <w:overflowPunct w:val="0"/>
        <w:ind w:left="120"/>
        <w:rPr>
          <w:rFonts w:ascii="Arial" w:hAnsi="Arial" w:cs="Arial"/>
          <w:sz w:val="22"/>
          <w:szCs w:val="22"/>
        </w:rPr>
      </w:pPr>
      <w:r w:rsidRPr="00476E48">
        <w:rPr>
          <w:rFonts w:ascii="Arial" w:hAnsi="Arial" w:cs="Arial"/>
          <w:sz w:val="22"/>
          <w:szCs w:val="22"/>
        </w:rPr>
        <w:t>I genitori dell’alunno</w:t>
      </w:r>
    </w:p>
    <w:p w:rsidR="003F0158" w:rsidRPr="00476E48" w:rsidRDefault="003F0158">
      <w:pPr>
        <w:pStyle w:val="Corpodeltesto"/>
        <w:kinsoku w:val="0"/>
        <w:overflowPunct w:val="0"/>
        <w:rPr>
          <w:rFonts w:ascii="Arial" w:hAnsi="Arial" w:cs="Arial"/>
          <w:sz w:val="22"/>
          <w:szCs w:val="22"/>
        </w:rPr>
      </w:pPr>
    </w:p>
    <w:p w:rsidR="003F0158" w:rsidRPr="00476E48" w:rsidRDefault="00C93585">
      <w:pPr>
        <w:pStyle w:val="Corpodeltesto"/>
        <w:kinsoku w:val="0"/>
        <w:overflowPunct w:val="0"/>
        <w:spacing w:before="1"/>
        <w:rPr>
          <w:rFonts w:ascii="Arial" w:hAnsi="Arial" w:cs="Arial"/>
          <w:sz w:val="22"/>
          <w:szCs w:val="22"/>
        </w:rPr>
      </w:pPr>
      <w:r>
        <w:rPr>
          <w:noProof/>
        </w:rPr>
        <w:pict>
          <v:polyline id="_x0000_s1029" alt="" style="position:absolute;z-index:251659264;mso-wrap-edited:f;mso-width-percent:0;mso-height-percent:0;mso-wrap-distance-left:0;mso-wrap-distance-right:0;mso-position-horizontal-relative:page;mso-position-vertical-relative:text;mso-width-percent:0;mso-height-percent:0" points="57pt,18.85pt,282.25pt,18.85pt" coordsize="4506,20" o:allowincell="f" filled="f" strokeweight=".34853mm">
            <v:path arrowok="t" o:connecttype="custom" o:connectlocs="0,0;2147483646,0" o:connectangles="0,0"/>
            <w10:wrap type="topAndBottom" anchorx="page"/>
          </v:polyline>
        </w:pict>
      </w:r>
    </w:p>
    <w:p w:rsidR="003F0158" w:rsidRPr="00476E48" w:rsidRDefault="003F0158">
      <w:pPr>
        <w:pStyle w:val="Corpodeltesto"/>
        <w:kinsoku w:val="0"/>
        <w:overflowPunct w:val="0"/>
        <w:rPr>
          <w:rFonts w:ascii="Arial" w:hAnsi="Arial" w:cs="Arial"/>
          <w:sz w:val="22"/>
          <w:szCs w:val="22"/>
        </w:rPr>
      </w:pPr>
    </w:p>
    <w:p w:rsidR="003F0158" w:rsidRPr="00476E48" w:rsidRDefault="00C93585">
      <w:pPr>
        <w:pStyle w:val="Corpodeltesto"/>
        <w:kinsoku w:val="0"/>
        <w:overflowPunct w:val="0"/>
        <w:rPr>
          <w:rFonts w:ascii="Arial" w:hAnsi="Arial" w:cs="Arial"/>
          <w:sz w:val="22"/>
          <w:szCs w:val="22"/>
        </w:rPr>
      </w:pPr>
      <w:r>
        <w:rPr>
          <w:noProof/>
        </w:rPr>
        <w:pict>
          <v:polyline id="_x0000_s1030" alt="" style="position:absolute;z-index:251660288;mso-wrap-edited:f;mso-width-percent:0;mso-height-percent:0;mso-wrap-distance-left:0;mso-wrap-distance-right:0;mso-position-horizontal-relative:page;mso-position-vertical-relative:text;mso-width-percent:0;mso-height-percent:0" points="57pt,19.45pt,282.25pt,19.45pt" coordsize="4506,20" o:allowincell="f" filled="f" strokeweight=".34853mm">
            <v:path arrowok="t" o:connecttype="custom" o:connectlocs="0,0;2147483646,0" o:connectangles="0,0"/>
            <w10:wrap type="topAndBottom" anchorx="page"/>
          </v:polyline>
        </w:pict>
      </w:r>
    </w:p>
    <w:p w:rsidR="003F0158" w:rsidRPr="00476E48" w:rsidRDefault="003F0158">
      <w:pPr>
        <w:pStyle w:val="Corpodeltesto"/>
        <w:kinsoku w:val="0"/>
        <w:overflowPunct w:val="0"/>
        <w:spacing w:before="9"/>
        <w:rPr>
          <w:rFonts w:ascii="Arial" w:hAnsi="Arial" w:cs="Arial"/>
          <w:sz w:val="22"/>
          <w:szCs w:val="22"/>
        </w:rPr>
      </w:pPr>
    </w:p>
    <w:p w:rsidR="003F0158" w:rsidRDefault="003F0158">
      <w:pPr>
        <w:pStyle w:val="Corpodeltesto"/>
        <w:kinsoku w:val="0"/>
        <w:overflowPunct w:val="0"/>
        <w:spacing w:before="94"/>
        <w:ind w:left="6084"/>
        <w:rPr>
          <w:rFonts w:ascii="Arial" w:hAnsi="Arial" w:cs="Arial"/>
          <w:sz w:val="22"/>
          <w:szCs w:val="22"/>
        </w:rPr>
      </w:pPr>
      <w:r w:rsidRPr="00476E48">
        <w:rPr>
          <w:rFonts w:ascii="Arial" w:hAnsi="Arial" w:cs="Arial"/>
          <w:sz w:val="22"/>
          <w:szCs w:val="22"/>
        </w:rPr>
        <w:t>Milano</w:t>
      </w:r>
    </w:p>
    <w:p w:rsidR="003D5091" w:rsidRDefault="003D5091">
      <w:pPr>
        <w:pStyle w:val="Corpodeltesto"/>
        <w:kinsoku w:val="0"/>
        <w:overflowPunct w:val="0"/>
        <w:spacing w:before="94"/>
        <w:ind w:left="6084"/>
        <w:rPr>
          <w:rFonts w:ascii="Arial" w:hAnsi="Arial" w:cs="Arial"/>
          <w:sz w:val="22"/>
          <w:szCs w:val="22"/>
        </w:rPr>
      </w:pPr>
    </w:p>
    <w:p w:rsidR="003D5091" w:rsidRDefault="003D5091">
      <w:pPr>
        <w:pStyle w:val="Corpodeltesto"/>
        <w:kinsoku w:val="0"/>
        <w:overflowPunct w:val="0"/>
        <w:spacing w:before="94"/>
        <w:ind w:left="6084"/>
        <w:rPr>
          <w:rFonts w:ascii="Arial" w:hAnsi="Arial" w:cs="Arial"/>
          <w:sz w:val="22"/>
          <w:szCs w:val="22"/>
        </w:rPr>
      </w:pPr>
    </w:p>
    <w:p w:rsidR="003D5091" w:rsidRDefault="003D5091">
      <w:pPr>
        <w:pStyle w:val="Corpodeltesto"/>
        <w:kinsoku w:val="0"/>
        <w:overflowPunct w:val="0"/>
        <w:spacing w:before="94"/>
        <w:ind w:left="6084"/>
        <w:rPr>
          <w:rFonts w:ascii="Arial" w:hAnsi="Arial" w:cs="Arial"/>
          <w:sz w:val="22"/>
          <w:szCs w:val="22"/>
        </w:rPr>
      </w:pPr>
    </w:p>
    <w:p w:rsidR="003D5091" w:rsidRDefault="003D5091">
      <w:pPr>
        <w:pStyle w:val="Corpodeltesto"/>
        <w:kinsoku w:val="0"/>
        <w:overflowPunct w:val="0"/>
        <w:spacing w:before="94"/>
        <w:ind w:left="6084"/>
        <w:rPr>
          <w:rFonts w:ascii="Arial" w:hAnsi="Arial" w:cs="Arial"/>
          <w:sz w:val="22"/>
          <w:szCs w:val="22"/>
        </w:rPr>
      </w:pPr>
    </w:p>
    <w:p w:rsidR="003D5091" w:rsidRDefault="003D5091">
      <w:pPr>
        <w:pStyle w:val="Corpodeltesto"/>
        <w:kinsoku w:val="0"/>
        <w:overflowPunct w:val="0"/>
        <w:spacing w:before="94"/>
        <w:ind w:left="6084"/>
        <w:rPr>
          <w:rFonts w:ascii="Arial" w:hAnsi="Arial" w:cs="Arial"/>
          <w:sz w:val="22"/>
          <w:szCs w:val="22"/>
        </w:rPr>
      </w:pPr>
    </w:p>
    <w:p w:rsidR="003D5091" w:rsidRDefault="003D5091" w:rsidP="003D5091">
      <w:pPr>
        <w:pStyle w:val="Corpodeltesto"/>
        <w:kinsoku w:val="0"/>
        <w:overflowPunct w:val="0"/>
        <w:spacing w:before="84" w:line="249" w:lineRule="auto"/>
        <w:rPr>
          <w:rFonts w:ascii="Arial" w:hAnsi="Arial" w:cs="Arial"/>
          <w:sz w:val="22"/>
          <w:szCs w:val="22"/>
        </w:rPr>
      </w:pPr>
      <w:r w:rsidRPr="00476E48">
        <w:rPr>
          <w:rFonts w:ascii="Arial" w:hAnsi="Arial" w:cs="Arial"/>
          <w:sz w:val="22"/>
          <w:szCs w:val="22"/>
        </w:rPr>
        <w:t>Le parti coinvolte si impegnano a rispettare quanto condiviso e concordato, nel presente PDP, per il successo formativo dell'alunno.</w:t>
      </w:r>
    </w:p>
    <w:p w:rsidR="00756F64" w:rsidRDefault="00756F64" w:rsidP="003D5091">
      <w:pPr>
        <w:pStyle w:val="Corpodeltesto"/>
        <w:kinsoku w:val="0"/>
        <w:overflowPunct w:val="0"/>
        <w:spacing w:before="84" w:line="249" w:lineRule="auto"/>
        <w:rPr>
          <w:rFonts w:ascii="Arial" w:hAnsi="Arial" w:cs="Arial"/>
          <w:sz w:val="22"/>
          <w:szCs w:val="22"/>
        </w:rPr>
      </w:pPr>
    </w:p>
    <w:p w:rsidR="00756F64" w:rsidRDefault="00756F64" w:rsidP="003D5091">
      <w:pPr>
        <w:pStyle w:val="Corpodeltesto"/>
        <w:kinsoku w:val="0"/>
        <w:overflowPunct w:val="0"/>
        <w:spacing w:before="84" w:line="24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docenti del team    </w:t>
      </w:r>
      <w:r w:rsidR="0023623A">
        <w:rPr>
          <w:rFonts w:ascii="Arial" w:hAnsi="Arial" w:cs="Arial"/>
          <w:sz w:val="22"/>
          <w:szCs w:val="22"/>
        </w:rPr>
        <w:t xml:space="preserve">scuola primaria </w:t>
      </w:r>
      <w:r>
        <w:rPr>
          <w:rFonts w:ascii="Arial" w:hAnsi="Arial" w:cs="Arial"/>
          <w:sz w:val="22"/>
          <w:szCs w:val="22"/>
        </w:rPr>
        <w:t xml:space="preserve">                                                    i genitori dell’alunno/a</w:t>
      </w:r>
    </w:p>
    <w:p w:rsidR="00756F64" w:rsidRDefault="00756F64" w:rsidP="003D5091">
      <w:pPr>
        <w:pStyle w:val="Corpodeltesto"/>
        <w:kinsoku w:val="0"/>
        <w:overflowPunct w:val="0"/>
        <w:spacing w:before="84" w:line="249" w:lineRule="auto"/>
        <w:rPr>
          <w:rFonts w:ascii="Arial" w:hAnsi="Arial" w:cs="Arial"/>
          <w:sz w:val="22"/>
          <w:szCs w:val="22"/>
        </w:rPr>
      </w:pPr>
    </w:p>
    <w:p w:rsidR="00756F64" w:rsidRDefault="00756F64" w:rsidP="003D5091">
      <w:pPr>
        <w:pStyle w:val="Corpodeltesto"/>
        <w:kinsoku w:val="0"/>
        <w:overflowPunct w:val="0"/>
        <w:spacing w:before="84" w:line="24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                                                       ------------------------------------------------</w:t>
      </w:r>
    </w:p>
    <w:p w:rsidR="00756F64" w:rsidRDefault="00756F64" w:rsidP="003D5091">
      <w:pPr>
        <w:pStyle w:val="Corpodeltesto"/>
        <w:kinsoku w:val="0"/>
        <w:overflowPunct w:val="0"/>
        <w:spacing w:before="84" w:line="249" w:lineRule="auto"/>
        <w:rPr>
          <w:rFonts w:ascii="Arial" w:hAnsi="Arial" w:cs="Arial"/>
          <w:sz w:val="22"/>
          <w:szCs w:val="22"/>
        </w:rPr>
      </w:pPr>
    </w:p>
    <w:p w:rsidR="00756F64" w:rsidRDefault="00756F64" w:rsidP="003D5091">
      <w:pPr>
        <w:pStyle w:val="Corpodeltesto"/>
        <w:kinsoku w:val="0"/>
        <w:overflowPunct w:val="0"/>
        <w:spacing w:before="84" w:line="24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                                                     -------------------------------------------------</w:t>
      </w:r>
    </w:p>
    <w:p w:rsidR="00756F64" w:rsidRDefault="00756F64" w:rsidP="003D5091">
      <w:pPr>
        <w:pStyle w:val="Corpodeltesto"/>
        <w:kinsoku w:val="0"/>
        <w:overflowPunct w:val="0"/>
        <w:spacing w:before="84" w:line="249" w:lineRule="auto"/>
        <w:rPr>
          <w:rFonts w:ascii="Arial" w:hAnsi="Arial" w:cs="Arial"/>
          <w:sz w:val="22"/>
          <w:szCs w:val="22"/>
        </w:rPr>
      </w:pPr>
    </w:p>
    <w:p w:rsidR="00756F64" w:rsidRDefault="00756F64" w:rsidP="003D5091">
      <w:pPr>
        <w:pStyle w:val="Corpodeltesto"/>
        <w:kinsoku w:val="0"/>
        <w:overflowPunct w:val="0"/>
        <w:spacing w:before="84" w:line="24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-------------------------------------                                  </w:t>
      </w:r>
    </w:p>
    <w:p w:rsidR="00756F64" w:rsidRDefault="00756F64" w:rsidP="003D5091">
      <w:pPr>
        <w:pStyle w:val="Corpodeltesto"/>
        <w:kinsoku w:val="0"/>
        <w:overflowPunct w:val="0"/>
        <w:spacing w:before="84" w:line="249" w:lineRule="auto"/>
        <w:rPr>
          <w:rFonts w:ascii="Arial" w:hAnsi="Arial" w:cs="Arial"/>
          <w:sz w:val="22"/>
          <w:szCs w:val="22"/>
        </w:rPr>
      </w:pPr>
    </w:p>
    <w:p w:rsidR="00756F64" w:rsidRPr="00476E48" w:rsidRDefault="00756F64" w:rsidP="003D5091">
      <w:pPr>
        <w:pStyle w:val="Corpodeltesto"/>
        <w:kinsoku w:val="0"/>
        <w:overflowPunct w:val="0"/>
        <w:spacing w:before="84" w:line="249" w:lineRule="auto"/>
        <w:rPr>
          <w:rFonts w:ascii="Arial" w:hAnsi="Arial" w:cs="Arial"/>
          <w:sz w:val="22"/>
          <w:szCs w:val="22"/>
        </w:rPr>
      </w:pPr>
    </w:p>
    <w:p w:rsidR="003D5091" w:rsidRPr="00476E48" w:rsidRDefault="003D5091" w:rsidP="003D5091">
      <w:pPr>
        <w:pStyle w:val="Corpodeltesto"/>
        <w:kinsoku w:val="0"/>
        <w:overflowPunct w:val="0"/>
        <w:rPr>
          <w:rFonts w:ascii="Arial" w:hAnsi="Arial" w:cs="Arial"/>
          <w:sz w:val="22"/>
          <w:szCs w:val="22"/>
        </w:rPr>
      </w:pPr>
    </w:p>
    <w:p w:rsidR="003D5091" w:rsidRPr="00476E48" w:rsidRDefault="003D5091">
      <w:pPr>
        <w:pStyle w:val="Corpodeltesto"/>
        <w:kinsoku w:val="0"/>
        <w:overflowPunct w:val="0"/>
        <w:spacing w:before="94"/>
        <w:ind w:left="6084"/>
        <w:rPr>
          <w:rFonts w:ascii="Arial" w:hAnsi="Arial" w:cs="Arial"/>
          <w:sz w:val="22"/>
          <w:szCs w:val="22"/>
        </w:rPr>
      </w:pPr>
    </w:p>
    <w:sectPr w:rsidR="003D5091" w:rsidRPr="00476E48">
      <w:pgSz w:w="11910" w:h="16840"/>
      <w:pgMar w:top="620" w:right="1020" w:bottom="1100" w:left="1020" w:header="358" w:footer="90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585" w:rsidRDefault="00C93585">
      <w:r>
        <w:separator/>
      </w:r>
    </w:p>
  </w:endnote>
  <w:endnote w:type="continuationSeparator" w:id="0">
    <w:p w:rsidR="00C93585" w:rsidRDefault="00C93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_l_r _S_V_b_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58" w:rsidRDefault="00C93585">
    <w:pPr>
      <w:pStyle w:val="Corpodeltesto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8.2pt;margin-top:785.85pt;width:31.4pt;height:14.5pt;z-index:-251653120;mso-wrap-edited:f;mso-position-horizontal-relative:page;mso-position-vertical-relative:page" o:allowincell="f" filled="f" stroked="f">
          <v:textbox inset="0,0,0,0">
            <w:txbxContent>
              <w:p w:rsidR="003F0158" w:rsidRDefault="003F0158">
                <w:pPr>
                  <w:pStyle w:val="Corpodeltesto"/>
                  <w:kinsoku w:val="0"/>
                  <w:overflowPunct w:val="0"/>
                  <w:spacing w:before="15"/>
                  <w:ind w:left="4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>
                  <w:rPr>
                    <w:sz w:val="20"/>
                    <w:szCs w:val="20"/>
                  </w:rPr>
                  <w:instrText xml:space="preserve"> PAGE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3674B5">
                  <w:rPr>
                    <w:noProof/>
                    <w:sz w:val="20"/>
                    <w:szCs w:val="20"/>
                  </w:rPr>
                  <w:t>10</w:t>
                </w:r>
                <w:r>
                  <w:rPr>
                    <w:sz w:val="20"/>
                    <w:szCs w:val="20"/>
                  </w:rPr>
                  <w:fldChar w:fldCharType="end"/>
                </w:r>
                <w:r>
                  <w:rPr>
                    <w:sz w:val="20"/>
                    <w:szCs w:val="20"/>
                  </w:rPr>
                  <w:t xml:space="preserve">  di 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585" w:rsidRDefault="00C93585">
      <w:r>
        <w:separator/>
      </w:r>
    </w:p>
  </w:footnote>
  <w:footnote w:type="continuationSeparator" w:id="0">
    <w:p w:rsidR="00C93585" w:rsidRDefault="00C93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58" w:rsidRDefault="00C93585">
    <w:pPr>
      <w:pStyle w:val="Corpodeltesto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pt;margin-top:16.9pt;width:142.45pt;height:12pt;z-index:-251656192;mso-wrap-edited:f;mso-position-horizontal-relative:page;mso-position-vertical-relative:page" o:allowincell="f" filled="f" stroked="f">
          <v:textbox inset="0,0,0,0">
            <w:txbxContent>
              <w:p w:rsidR="003F0158" w:rsidRDefault="003F0158">
                <w:pPr>
                  <w:pStyle w:val="Corpodeltesto"/>
                  <w:kinsoku w:val="0"/>
                  <w:overflowPunct w:val="0"/>
                  <w:spacing w:before="16"/>
                  <w:ind w:left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PIANO DIDATTICO PERSONALIZZATO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0" type="#_x0000_t202" style="position:absolute;margin-left:341.1pt;margin-top:17pt;width:198.45pt;height:13.25pt;z-index:-251655168;mso-wrap-edited:f;mso-position-horizontal-relative:page;mso-position-vertical-relative:page" o:allowincell="f" filled="f" stroked="f">
          <v:textbox inset="0,0,0,0">
            <w:txbxContent>
              <w:p w:rsidR="003F0158" w:rsidRDefault="00233D98">
                <w:pPr>
                  <w:pStyle w:val="Corpodeltesto"/>
                  <w:kinsoku w:val="0"/>
                  <w:overflowPunct w:val="0"/>
                  <w:spacing w:before="16"/>
                  <w:ind w:left="2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COGNOME NOME CLASSE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in;height:1in">
        <v:imagedata r:id="rId1" o:title=""/>
      </v:shape>
    </w:pict>
  </w:numPicBullet>
  <w:numPicBullet w:numPicBulletId="1">
    <w:pict>
      <v:shape id="_x0000_i1033" type="#_x0000_t75" style="width:1in;height:1in">
        <v:imagedata r:id="rId1" o:title=""/>
      </v:shape>
    </w:pict>
  </w:numPicBullet>
  <w:numPicBullet w:numPicBulletId="2">
    <w:pict>
      <v:shape id="_x0000_i1034" type="#_x0000_t75" style="width:1in;height:1in">
        <v:imagedata r:id="rId1" o:title=""/>
      </v:shape>
    </w:pict>
  </w:numPicBullet>
  <w:numPicBullet w:numPicBulletId="3">
    <w:pict>
      <v:shape id="_x0000_i1035" type="#_x0000_t75" style="width:1in;height:1in">
        <v:imagedata r:id="rId1" o:title=""/>
      </v:shape>
    </w:pict>
  </w:numPicBullet>
  <w:numPicBullet w:numPicBulletId="4">
    <w:pict>
      <v:shape id="_x0000_i1036" type="#_x0000_t75" style="width:1in;height:1in">
        <v:imagedata r:id="rId1" o:title=""/>
      </v:shape>
    </w:pict>
  </w:numPicBullet>
  <w:numPicBullet w:numPicBulletId="5">
    <w:pict>
      <v:shape id="_x0000_i1037" type="#_x0000_t75" style="width:1in;height:1in">
        <v:imagedata r:id="rId1" o:title=""/>
      </v:shape>
    </w:pict>
  </w:numPicBullet>
  <w:numPicBullet w:numPicBulletId="6">
    <w:pict>
      <v:shape id="_x0000_i1038" type="#_x0000_t75" style="width:1in;height:1in">
        <v:imagedata r:id="rId1" o:title="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hybridMultilevel"/>
    <w:tmpl w:val="00000004"/>
    <w:lvl w:ilvl="0" w:tplc="0000012D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0" w:hanging="552"/>
      </w:pPr>
      <w:rPr>
        <w:rFonts w:cs="Times New Roman"/>
        <w:u w:val="thick"/>
      </w:rPr>
    </w:lvl>
    <w:lvl w:ilvl="1">
      <w:numFmt w:val="bullet"/>
      <w:lvlText w:val="ï"/>
      <w:lvlJc w:val="left"/>
      <w:pPr>
        <w:ind w:left="1094" w:hanging="552"/>
      </w:pPr>
    </w:lvl>
    <w:lvl w:ilvl="2">
      <w:numFmt w:val="bullet"/>
      <w:lvlText w:val="ï"/>
      <w:lvlJc w:val="left"/>
      <w:pPr>
        <w:ind w:left="2069" w:hanging="552"/>
      </w:pPr>
    </w:lvl>
    <w:lvl w:ilvl="3">
      <w:numFmt w:val="bullet"/>
      <w:lvlText w:val="ï"/>
      <w:lvlJc w:val="left"/>
      <w:pPr>
        <w:ind w:left="3043" w:hanging="552"/>
      </w:pPr>
    </w:lvl>
    <w:lvl w:ilvl="4">
      <w:numFmt w:val="bullet"/>
      <w:lvlText w:val="ï"/>
      <w:lvlJc w:val="left"/>
      <w:pPr>
        <w:ind w:left="4018" w:hanging="552"/>
      </w:pPr>
    </w:lvl>
    <w:lvl w:ilvl="5">
      <w:numFmt w:val="bullet"/>
      <w:lvlText w:val="ï"/>
      <w:lvlJc w:val="left"/>
      <w:pPr>
        <w:ind w:left="4992" w:hanging="552"/>
      </w:pPr>
    </w:lvl>
    <w:lvl w:ilvl="6">
      <w:numFmt w:val="bullet"/>
      <w:lvlText w:val="ï"/>
      <w:lvlJc w:val="left"/>
      <w:pPr>
        <w:ind w:left="5967" w:hanging="552"/>
      </w:pPr>
    </w:lvl>
    <w:lvl w:ilvl="7">
      <w:numFmt w:val="bullet"/>
      <w:lvlText w:val="ï"/>
      <w:lvlJc w:val="left"/>
      <w:pPr>
        <w:ind w:left="6941" w:hanging="552"/>
      </w:pPr>
    </w:lvl>
    <w:lvl w:ilvl="8">
      <w:numFmt w:val="bullet"/>
      <w:lvlText w:val="ï"/>
      <w:lvlJc w:val="left"/>
      <w:pPr>
        <w:ind w:left="7916" w:hanging="552"/>
      </w:pPr>
    </w:lvl>
  </w:abstractNum>
  <w:abstractNum w:abstractNumId="5">
    <w:nsid w:val="24B32790"/>
    <w:multiLevelType w:val="hybridMultilevel"/>
    <w:tmpl w:val="ECECA21E"/>
    <w:lvl w:ilvl="0" w:tplc="E954E6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ED5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70D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322A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143E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8649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562E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6A36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EA7B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2D009A6"/>
    <w:multiLevelType w:val="hybridMultilevel"/>
    <w:tmpl w:val="BF78F832"/>
    <w:lvl w:ilvl="0" w:tplc="1F0EA36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3E74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1AD0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AA4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AA9F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A491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F0F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C451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2086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4E95CF8"/>
    <w:multiLevelType w:val="hybridMultilevel"/>
    <w:tmpl w:val="E3942506"/>
    <w:lvl w:ilvl="0" w:tplc="DF9AB5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EA6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DE68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6E5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8A2C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CE5D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AEB9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80AB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0C47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5186313"/>
    <w:multiLevelType w:val="hybridMultilevel"/>
    <w:tmpl w:val="55AAB4B2"/>
    <w:lvl w:ilvl="0" w:tplc="A524E08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3688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2AA4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AADA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30DD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E813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E65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2814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3475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ACF7A61"/>
    <w:multiLevelType w:val="hybridMultilevel"/>
    <w:tmpl w:val="7E5886E4"/>
    <w:lvl w:ilvl="0" w:tplc="3B06ABE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6674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9E2D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C8B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BE1B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087E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7E7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1245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54DF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D9672D9"/>
    <w:multiLevelType w:val="hybridMultilevel"/>
    <w:tmpl w:val="83FA83F6"/>
    <w:lvl w:ilvl="0" w:tplc="E04E8CD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FE6D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3655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980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9A13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7647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3A6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9C1E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94CF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EFE383D"/>
    <w:multiLevelType w:val="hybridMultilevel"/>
    <w:tmpl w:val="852447BA"/>
    <w:lvl w:ilvl="0" w:tplc="1AA0C65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466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8051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1069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CCF8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1639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34B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489B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EAE8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</w:compat>
  <w:rsids>
    <w:rsidRoot w:val="006467B6"/>
    <w:rsid w:val="00032D64"/>
    <w:rsid w:val="000C458F"/>
    <w:rsid w:val="001011A5"/>
    <w:rsid w:val="00230FA8"/>
    <w:rsid w:val="00233D98"/>
    <w:rsid w:val="0023623A"/>
    <w:rsid w:val="0025494A"/>
    <w:rsid w:val="003523F4"/>
    <w:rsid w:val="00355DFD"/>
    <w:rsid w:val="003674B5"/>
    <w:rsid w:val="003D5091"/>
    <w:rsid w:val="003E6330"/>
    <w:rsid w:val="003F0158"/>
    <w:rsid w:val="00412A24"/>
    <w:rsid w:val="00413B95"/>
    <w:rsid w:val="00446681"/>
    <w:rsid w:val="004732E5"/>
    <w:rsid w:val="00476E48"/>
    <w:rsid w:val="00483E0F"/>
    <w:rsid w:val="004A2841"/>
    <w:rsid w:val="004D567B"/>
    <w:rsid w:val="004F78A4"/>
    <w:rsid w:val="00510E6A"/>
    <w:rsid w:val="005E443E"/>
    <w:rsid w:val="006467B6"/>
    <w:rsid w:val="00730D11"/>
    <w:rsid w:val="00756F64"/>
    <w:rsid w:val="00790C20"/>
    <w:rsid w:val="00851CF6"/>
    <w:rsid w:val="008A713E"/>
    <w:rsid w:val="00976F3F"/>
    <w:rsid w:val="00A461B5"/>
    <w:rsid w:val="00A61744"/>
    <w:rsid w:val="00A77F4C"/>
    <w:rsid w:val="00B03B66"/>
    <w:rsid w:val="00C93585"/>
    <w:rsid w:val="00D25CA5"/>
    <w:rsid w:val="00D648D5"/>
    <w:rsid w:val="00D9125F"/>
    <w:rsid w:val="00DC1D80"/>
    <w:rsid w:val="00E13601"/>
    <w:rsid w:val="00E46046"/>
    <w:rsid w:val="00EE3690"/>
    <w:rsid w:val="00EE581A"/>
    <w:rsid w:val="00EF3E25"/>
    <w:rsid w:val="00F14C69"/>
    <w:rsid w:val="00F627CF"/>
    <w:rsid w:val="00F73DDE"/>
    <w:rsid w:val="00FD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Geneva" w:hAnsi="Geneva" w:cs="Geneva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spacing w:before="84"/>
      <w:ind w:left="81" w:right="525"/>
      <w:outlineLvl w:val="0"/>
    </w:pPr>
    <w:rPr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81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1"/>
    <w:qFormat/>
    <w:pPr>
      <w:ind w:left="81"/>
      <w:outlineLvl w:val="2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ltesto">
    <w:name w:val="Body Text"/>
    <w:basedOn w:val="Normale"/>
    <w:link w:val="Corpodel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82"/>
      <w:ind w:left="537" w:hanging="417"/>
    </w:pPr>
    <w:rPr>
      <w:sz w:val="24"/>
      <w:szCs w:val="24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ascii="Geneva" w:hAnsi="Geneva" w:cs="Geneva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33D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33D98"/>
    <w:rPr>
      <w:rFonts w:ascii="Geneva" w:hAnsi="Geneva" w:cs="Geneva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233D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33D98"/>
    <w:rPr>
      <w:rFonts w:ascii="Geneva" w:hAnsi="Geneva" w:cs="Geneva"/>
      <w:sz w:val="22"/>
      <w:szCs w:val="22"/>
    </w:rPr>
  </w:style>
  <w:style w:type="table" w:styleId="Grigliatabella">
    <w:name w:val="Table Grid"/>
    <w:basedOn w:val="Tabellanormale"/>
    <w:uiPriority w:val="39"/>
    <w:rsid w:val="00976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uiPriority w:val="99"/>
    <w:semiHidden/>
    <w:unhideWhenUsed/>
    <w:rsid w:val="00790C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1653</Words>
  <Characters>9426</Characters>
  <Application>Microsoft Office Word</Application>
  <DocSecurity>0</DocSecurity>
  <Lines>78</Lines>
  <Paragraphs>22</Paragraphs>
  <ScaleCrop>false</ScaleCrop>
  <Company/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 FLORIMENTE 1D 18-19.pages</dc:title>
  <dc:creator>AleEdoSabriDani</dc:creator>
  <cp:lastModifiedBy>AleEdoSabriDani</cp:lastModifiedBy>
  <cp:revision>2</cp:revision>
  <dcterms:created xsi:type="dcterms:W3CDTF">2019-09-23T08:37:00Z</dcterms:created>
  <dcterms:modified xsi:type="dcterms:W3CDTF">2019-09-23T08:37:00Z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Pages</vt:lpwstr>
  </property>
</Properties>
</file>