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E5" w:rsidRPr="006A7CFD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18"/>
          <w:szCs w:val="18"/>
          <w:u w:val="single"/>
          <w:lang w:eastAsia="ar-SA"/>
        </w:rPr>
      </w:pPr>
      <w:r w:rsidRPr="006A7CFD">
        <w:rPr>
          <w:rFonts w:asciiTheme="minorHAnsi" w:hAnsiTheme="minorHAnsi" w:cstheme="minorHAnsi"/>
          <w:b/>
          <w:sz w:val="18"/>
          <w:szCs w:val="18"/>
          <w:u w:val="single"/>
          <w:lang w:eastAsia="ar-SA"/>
        </w:rPr>
        <w:t>ALLEGATO A</w:t>
      </w:r>
      <w:r w:rsidRPr="006A7CFD">
        <w:rPr>
          <w:rFonts w:asciiTheme="minorHAnsi" w:hAnsiTheme="minorHAnsi" w:cstheme="minorHAnsi"/>
          <w:sz w:val="18"/>
          <w:szCs w:val="18"/>
          <w:u w:val="single"/>
          <w:lang w:eastAsia="ar-SA"/>
        </w:rPr>
        <w:t xml:space="preserve"> (istanza di partecipazione</w:t>
      </w:r>
      <w:r w:rsidR="00FD2DBD" w:rsidRPr="006A7CFD">
        <w:rPr>
          <w:rFonts w:asciiTheme="minorHAnsi" w:hAnsiTheme="minorHAnsi" w:cstheme="minorHAnsi"/>
          <w:sz w:val="18"/>
          <w:szCs w:val="18"/>
          <w:u w:val="single"/>
          <w:lang w:eastAsia="ar-SA"/>
        </w:rPr>
        <w:t xml:space="preserve"> </w:t>
      </w:r>
      <w:r w:rsidR="00FD6083" w:rsidRPr="006A7CFD">
        <w:rPr>
          <w:rFonts w:asciiTheme="minorHAnsi" w:hAnsiTheme="minorHAnsi" w:cstheme="minorHAnsi"/>
          <w:sz w:val="18"/>
          <w:szCs w:val="18"/>
          <w:u w:val="single"/>
          <w:lang w:eastAsia="ar-SA"/>
        </w:rPr>
        <w:t>COLLAUDATORE</w:t>
      </w:r>
      <w:r w:rsidRPr="006A7CFD">
        <w:rPr>
          <w:rFonts w:asciiTheme="minorHAnsi" w:hAnsiTheme="minorHAnsi" w:cstheme="minorHAnsi"/>
          <w:sz w:val="18"/>
          <w:szCs w:val="18"/>
          <w:u w:val="single"/>
          <w:lang w:eastAsia="ar-SA"/>
        </w:rPr>
        <w:t>)</w:t>
      </w:r>
    </w:p>
    <w:p w:rsidR="00C363E6" w:rsidRPr="006A7CFD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6A7CFD" w:rsidRDefault="009105E5" w:rsidP="00FD6083">
      <w:pPr>
        <w:autoSpaceDE w:val="0"/>
        <w:ind w:left="6249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Al Dirigente Scolastico</w:t>
      </w:r>
    </w:p>
    <w:p w:rsidR="00E1309D" w:rsidRPr="006A7CFD" w:rsidRDefault="00FD6083" w:rsidP="00FD6083">
      <w:pPr>
        <w:pStyle w:val="Paragrafoelenco"/>
        <w:autoSpaceDE w:val="0"/>
        <w:ind w:left="7677"/>
        <w:jc w:val="right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 xml:space="preserve">IC De Andreis </w:t>
      </w:r>
    </w:p>
    <w:p w:rsidR="00FD6083" w:rsidRPr="006A7CFD" w:rsidRDefault="00FD6083" w:rsidP="00FD6083">
      <w:pPr>
        <w:pStyle w:val="Paragrafoelenco"/>
        <w:autoSpaceDE w:val="0"/>
        <w:ind w:left="7677"/>
        <w:jc w:val="right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Milano</w:t>
      </w:r>
    </w:p>
    <w:p w:rsidR="002B1697" w:rsidRPr="006A7CFD" w:rsidRDefault="002B1697" w:rsidP="00FD6083">
      <w:pPr>
        <w:autoSpaceDE w:val="0"/>
        <w:jc w:val="right"/>
        <w:rPr>
          <w:rFonts w:asciiTheme="minorHAnsi" w:hAnsiTheme="minorHAnsi" w:cstheme="minorHAnsi"/>
          <w:sz w:val="18"/>
          <w:szCs w:val="18"/>
        </w:rPr>
      </w:pPr>
    </w:p>
    <w:p w:rsidR="009105E5" w:rsidRPr="006A7CFD" w:rsidRDefault="009105E5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A7CFD">
        <w:rPr>
          <w:rFonts w:asciiTheme="minorHAnsi" w:hAnsiTheme="minorHAnsi" w:cstheme="minorHAnsi"/>
          <w:b/>
          <w:sz w:val="18"/>
          <w:szCs w:val="18"/>
        </w:rPr>
        <w:t>Domanda di par</w:t>
      </w:r>
      <w:r w:rsidR="00BC07D8" w:rsidRPr="006A7CFD">
        <w:rPr>
          <w:rFonts w:asciiTheme="minorHAnsi" w:hAnsiTheme="minorHAnsi" w:cstheme="minorHAnsi"/>
          <w:b/>
          <w:sz w:val="18"/>
          <w:szCs w:val="18"/>
        </w:rPr>
        <w:t xml:space="preserve">tecipazione alla selezione </w:t>
      </w:r>
      <w:r w:rsidR="00BA088F" w:rsidRPr="006A7CFD">
        <w:rPr>
          <w:rFonts w:asciiTheme="minorHAnsi" w:hAnsiTheme="minorHAnsi" w:cstheme="minorHAnsi"/>
          <w:b/>
          <w:sz w:val="18"/>
          <w:szCs w:val="18"/>
        </w:rPr>
        <w:t xml:space="preserve">PROGETTO </w:t>
      </w:r>
      <w:r w:rsidR="0023301B" w:rsidRPr="006A7CFD">
        <w:rPr>
          <w:rFonts w:asciiTheme="minorHAnsi" w:hAnsiTheme="minorHAnsi" w:cstheme="minorHAnsi"/>
          <w:b/>
          <w:sz w:val="18"/>
          <w:szCs w:val="18"/>
        </w:rPr>
        <w:t>DIGITAL BOARD</w:t>
      </w:r>
    </w:p>
    <w:p w:rsidR="002B1697" w:rsidRPr="006A7CFD" w:rsidRDefault="002B1697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6A7CFD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Il/la sottoscritto/a_____________________________________________________________</w:t>
      </w:r>
    </w:p>
    <w:p w:rsidR="009105E5" w:rsidRPr="006A7CFD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nato/a a _______________________________________________ il ____________________</w:t>
      </w:r>
    </w:p>
    <w:p w:rsidR="009105E5" w:rsidRPr="006A7CFD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codice fiscale |__|__|__|__|__|__|__|__|__|__|__|__|__|__|__|__|</w:t>
      </w:r>
    </w:p>
    <w:p w:rsidR="009105E5" w:rsidRPr="006A7CFD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residente a ___________________________via_____________________________________</w:t>
      </w:r>
    </w:p>
    <w:p w:rsidR="009105E5" w:rsidRPr="006A7CFD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recapito tel. _____________________________ recapito cell. _____________________</w:t>
      </w:r>
    </w:p>
    <w:p w:rsidR="00292FFA" w:rsidRPr="006A7CFD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indirizzo E-Mail _______________________________</w:t>
      </w:r>
    </w:p>
    <w:p w:rsidR="009105E5" w:rsidRPr="006A7CFD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indirizzo PEC______________________________</w:t>
      </w:r>
    </w:p>
    <w:p w:rsidR="009105E5" w:rsidRPr="006A7CFD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 xml:space="preserve">in servizio </w:t>
      </w:r>
      <w:r w:rsidR="00C15050" w:rsidRPr="006A7CFD">
        <w:rPr>
          <w:rFonts w:asciiTheme="minorHAnsi" w:hAnsiTheme="minorHAnsi" w:cstheme="minorHAnsi"/>
          <w:sz w:val="18"/>
          <w:szCs w:val="18"/>
        </w:rPr>
        <w:t>presso ______________________________ con la qualifica di ________________________</w:t>
      </w:r>
    </w:p>
    <w:p w:rsidR="009105E5" w:rsidRPr="006A7CFD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b/>
          <w:sz w:val="18"/>
          <w:szCs w:val="18"/>
        </w:rPr>
        <w:t>CHIEDE</w:t>
      </w:r>
    </w:p>
    <w:p w:rsidR="009105E5" w:rsidRPr="006A7CFD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di </w:t>
      </w:r>
      <w:r w:rsidR="003C0C66" w:rsidRPr="006A7CFD">
        <w:rPr>
          <w:rFonts w:asciiTheme="minorHAnsi" w:hAnsiTheme="minorHAnsi" w:cstheme="minorHAnsi"/>
          <w:b/>
          <w:sz w:val="18"/>
          <w:szCs w:val="18"/>
        </w:rPr>
        <w:t>ESPERTO</w:t>
      </w:r>
      <w:r w:rsidR="006403EC" w:rsidRPr="006A7CFD">
        <w:rPr>
          <w:rFonts w:asciiTheme="minorHAnsi" w:hAnsiTheme="minorHAnsi" w:cstheme="minorHAnsi"/>
          <w:b/>
          <w:sz w:val="18"/>
          <w:szCs w:val="18"/>
        </w:rPr>
        <w:t>COLLAUDATORE</w:t>
      </w:r>
      <w:r w:rsidR="00BA54E3" w:rsidRPr="006A7CFD">
        <w:rPr>
          <w:rFonts w:asciiTheme="minorHAnsi" w:hAnsiTheme="minorHAnsi" w:cstheme="minorHAnsi"/>
          <w:sz w:val="18"/>
          <w:szCs w:val="18"/>
        </w:rPr>
        <w:t>relativamente</w:t>
      </w:r>
      <w:r w:rsidR="006B595E" w:rsidRPr="006A7CFD">
        <w:rPr>
          <w:rFonts w:asciiTheme="minorHAnsi" w:hAnsiTheme="minorHAnsi" w:cstheme="minorHAnsi"/>
          <w:sz w:val="18"/>
          <w:szCs w:val="18"/>
        </w:rPr>
        <w:t xml:space="preserve"> al progetto</w:t>
      </w:r>
      <w:r w:rsidR="00BA54E3" w:rsidRPr="006A7CFD">
        <w:rPr>
          <w:rFonts w:asciiTheme="minorHAnsi" w:hAnsiTheme="minorHAnsi" w:cstheme="minorHAnsi"/>
          <w:sz w:val="18"/>
          <w:szCs w:val="18"/>
        </w:rPr>
        <w:t>:</w:t>
      </w:r>
    </w:p>
    <w:p w:rsidR="009105E5" w:rsidRPr="006A7CFD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18"/>
          <w:szCs w:val="18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3117"/>
        <w:gridCol w:w="2125"/>
      </w:tblGrid>
      <w:tr w:rsidR="00FD7E60" w:rsidRPr="006A7CFD" w:rsidTr="00FD7E60">
        <w:trPr>
          <w:trHeight w:val="17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FD7E60" w:rsidRPr="006A7CFD" w:rsidRDefault="00FD7E60" w:rsidP="00A9715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6A7CFD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FD7E60" w:rsidRPr="006A7CFD" w:rsidRDefault="00FD7E60" w:rsidP="00A9715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6A7CFD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D7E60" w:rsidRPr="006A7CFD" w:rsidRDefault="00FD7E60" w:rsidP="00A9715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</w:p>
          <w:p w:rsidR="00FD7E60" w:rsidRPr="006A7CFD" w:rsidRDefault="00FD7E60" w:rsidP="00A9715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6A7CFD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FD7E60" w:rsidRPr="006A7CFD" w:rsidTr="00FD7E60">
        <w:trPr>
          <w:trHeight w:val="55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E60" w:rsidRPr="006A7CFD" w:rsidRDefault="00FD7E60" w:rsidP="00A9715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</w:rPr>
            </w:pPr>
            <w:r w:rsidRPr="006A7CFD"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  <w:t>Dotazione di attrezzature per la trasformazione digitale della didattica e dell’organizzazione scolastica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60" w:rsidRPr="006A7CFD" w:rsidRDefault="00FD7E60" w:rsidP="00A9715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6A7CFD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Codice Nazionale</w:t>
            </w:r>
          </w:p>
          <w:p w:rsidR="00FD7E60" w:rsidRPr="006A7CFD" w:rsidRDefault="00FD6083" w:rsidP="00A9715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6A7CFD">
              <w:rPr>
                <w:rFonts w:asciiTheme="minorHAnsi" w:hAnsiTheme="minorHAnsi" w:cstheme="minorHAnsi"/>
                <w:b/>
                <w:sz w:val="18"/>
                <w:szCs w:val="18"/>
              </w:rPr>
              <w:t>13.1.2A-FESRPON-LO-2021-419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7E60" w:rsidRPr="006A7CFD" w:rsidRDefault="00FD6083" w:rsidP="00A9715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6A7CFD">
              <w:rPr>
                <w:rFonts w:asciiTheme="minorHAnsi" w:hAnsiTheme="minorHAnsi" w:cstheme="minorHAnsi"/>
                <w:b/>
                <w:sz w:val="18"/>
                <w:szCs w:val="18"/>
              </w:rPr>
              <w:t>B49J21018680006</w:t>
            </w:r>
          </w:p>
        </w:tc>
      </w:tr>
    </w:tbl>
    <w:p w:rsidR="004940A4" w:rsidRPr="006A7CFD" w:rsidRDefault="004940A4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6A7CFD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A7CFD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:rsidR="009105E5" w:rsidRPr="006A7CFD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6A7CFD">
        <w:rPr>
          <w:rFonts w:asciiTheme="minorHAnsi" w:hAnsiTheme="minorHAnsi" w:cstheme="minorHAnsi"/>
          <w:b/>
          <w:sz w:val="18"/>
          <w:szCs w:val="18"/>
        </w:rPr>
        <w:t>dichiara</w:t>
      </w:r>
      <w:r w:rsidRPr="006A7CFD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:rsidR="009105E5" w:rsidRPr="006A7CF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:rsidR="009105E5" w:rsidRPr="006A7CF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:rsidR="009105E5" w:rsidRPr="006A7CF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:rsidR="009105E5" w:rsidRPr="006A7CFD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6A7CFD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</w:p>
    <w:p w:rsidR="009105E5" w:rsidRPr="006A7CF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di non avere procedimenti penali pendenti, ovvero di avere i seguenti procedimenti penali pendenti :</w:t>
      </w:r>
    </w:p>
    <w:p w:rsidR="009105E5" w:rsidRPr="006A7CFD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6A7CFD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</w:p>
    <w:p w:rsidR="009105E5" w:rsidRPr="006A7CF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:rsidR="009105E5" w:rsidRPr="006A7CF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di essere disponibile ad adattarsi al calendario definito dal Gruppo Operativo di Piano</w:t>
      </w:r>
    </w:p>
    <w:p w:rsidR="009105E5" w:rsidRPr="006A7CF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:rsidR="009105E5" w:rsidRPr="006A7CF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di avere la competenza informatica l’uso della piattaforma on line “Gestione progetti PON scuola”</w:t>
      </w:r>
    </w:p>
    <w:p w:rsidR="009105E5" w:rsidRPr="006A7CFD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6A7CFD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Data___________________ firma_____________________________________________</w:t>
      </w:r>
    </w:p>
    <w:p w:rsidR="009105E5" w:rsidRPr="006A7CFD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:rsidR="009105E5" w:rsidRPr="006A7CFD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Documento di identità in fotocopia</w:t>
      </w:r>
    </w:p>
    <w:p w:rsidR="00F43707" w:rsidRPr="006A7CFD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Allegato B (griglia di valutazione</w:t>
      </w:r>
      <w:r w:rsidR="00835BCD" w:rsidRPr="006A7CFD">
        <w:rPr>
          <w:rFonts w:asciiTheme="minorHAnsi" w:hAnsiTheme="minorHAnsi" w:cstheme="minorHAnsi"/>
          <w:sz w:val="18"/>
          <w:szCs w:val="18"/>
        </w:rPr>
        <w:t>)</w:t>
      </w:r>
    </w:p>
    <w:p w:rsidR="00CE0054" w:rsidRPr="006A7CFD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Curriculum Vitae</w:t>
      </w:r>
      <w:r w:rsidR="006A7CFD">
        <w:rPr>
          <w:rFonts w:asciiTheme="minorHAnsi" w:hAnsiTheme="minorHAnsi" w:cstheme="minorHAnsi"/>
          <w:sz w:val="18"/>
          <w:szCs w:val="18"/>
        </w:rPr>
        <w:t xml:space="preserve"> in formato europeo</w:t>
      </w:r>
    </w:p>
    <w:p w:rsidR="00CE0054" w:rsidRPr="006A7CFD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8"/>
          <w:szCs w:val="18"/>
        </w:rPr>
      </w:pPr>
    </w:p>
    <w:p w:rsidR="003C0C66" w:rsidRPr="006A7CFD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 xml:space="preserve">N.B.: </w:t>
      </w:r>
      <w:r w:rsidRPr="006A7CFD">
        <w:rPr>
          <w:rFonts w:asciiTheme="minorHAnsi" w:hAnsiTheme="minorHAnsi" w:cstheme="minorHAnsi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Pr="006A7CFD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6A7CFD" w:rsidRDefault="009105E5" w:rsidP="006A7CFD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F57E55" w:rsidRPr="006A7CFD">
        <w:rPr>
          <w:rFonts w:asciiTheme="minorHAnsi" w:hAnsiTheme="minorHAnsi" w:cstheme="minorHAnsi"/>
          <w:sz w:val="18"/>
          <w:szCs w:val="18"/>
        </w:rPr>
        <w:t xml:space="preserve">196/03, autorizza </w:t>
      </w:r>
      <w:r w:rsidR="006A7CFD">
        <w:rPr>
          <w:rFonts w:asciiTheme="minorHAnsi" w:hAnsiTheme="minorHAnsi" w:cstheme="minorHAnsi"/>
          <w:sz w:val="18"/>
          <w:szCs w:val="18"/>
        </w:rPr>
        <w:t>l’IC De Andreis di Milano</w:t>
      </w:r>
      <w:r w:rsidR="00D312AE" w:rsidRPr="006A7CFD">
        <w:rPr>
          <w:rFonts w:asciiTheme="minorHAnsi" w:hAnsiTheme="minorHAnsi" w:cstheme="minorHAnsi"/>
          <w:sz w:val="18"/>
          <w:szCs w:val="18"/>
        </w:rPr>
        <w:t xml:space="preserve"> </w:t>
      </w:r>
      <w:r w:rsidRPr="006A7CFD">
        <w:rPr>
          <w:rFonts w:asciiTheme="minorHAnsi" w:hAnsiTheme="minorHAnsi" w:cstheme="minorHAnsi"/>
          <w:sz w:val="18"/>
          <w:szCs w:val="18"/>
        </w:rPr>
        <w:t>al</w:t>
      </w:r>
      <w:r w:rsidR="006A7CFD">
        <w:rPr>
          <w:rFonts w:asciiTheme="minorHAnsi" w:hAnsiTheme="minorHAnsi" w:cstheme="minorHAnsi"/>
          <w:sz w:val="18"/>
          <w:szCs w:val="18"/>
        </w:rPr>
        <w:t xml:space="preserve"> </w:t>
      </w:r>
      <w:r w:rsidRPr="006A7CFD">
        <w:rPr>
          <w:rFonts w:asciiTheme="minorHAnsi" w:hAnsiTheme="minorHAnsi" w:cstheme="minorHAnsi"/>
          <w:sz w:val="18"/>
          <w:szCs w:val="18"/>
        </w:rPr>
        <w:t>trattamento dei dati contenuti nella presente autocertificazione esclusivamente nell’ambito e per i</w:t>
      </w:r>
      <w:r w:rsidR="006A7CFD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  <w:r w:rsidRPr="006A7CFD">
        <w:rPr>
          <w:rFonts w:asciiTheme="minorHAnsi" w:hAnsiTheme="minorHAnsi" w:cstheme="minorHAnsi"/>
          <w:sz w:val="18"/>
          <w:szCs w:val="18"/>
        </w:rPr>
        <w:t>fini istituzionali della Pubblica Amministrazione</w:t>
      </w:r>
    </w:p>
    <w:p w:rsidR="00D6429B" w:rsidRPr="006A7CFD" w:rsidRDefault="00D6429B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C15050" w:rsidRPr="006A7CFD" w:rsidRDefault="00C15050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110098" w:rsidRPr="006A7CFD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7CFD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sectPr w:rsidR="00110098" w:rsidRPr="006A7CFD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03" w:rsidRDefault="00E50103">
      <w:r>
        <w:separator/>
      </w:r>
    </w:p>
  </w:endnote>
  <w:endnote w:type="continuationSeparator" w:id="0">
    <w:p w:rsidR="00E50103" w:rsidRDefault="00E5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705C7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AC" w:rsidRDefault="00705C75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306526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03" w:rsidRDefault="00E50103">
      <w:r>
        <w:separator/>
      </w:r>
    </w:p>
  </w:footnote>
  <w:footnote w:type="continuationSeparator" w:id="0">
    <w:p w:rsidR="00E50103" w:rsidRDefault="00E5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509E"/>
    <w:multiLevelType w:val="hybridMultilevel"/>
    <w:tmpl w:val="0F3E3FAC"/>
    <w:lvl w:ilvl="0" w:tplc="42089192">
      <w:start w:val="1"/>
      <w:numFmt w:val="upperRoman"/>
      <w:lvlText w:val="%1."/>
      <w:lvlJc w:val="left"/>
      <w:pPr>
        <w:ind w:left="76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037" w:hanging="360"/>
      </w:pPr>
    </w:lvl>
    <w:lvl w:ilvl="2" w:tplc="0410001B" w:tentative="1">
      <w:start w:val="1"/>
      <w:numFmt w:val="lowerRoman"/>
      <w:lvlText w:val="%3."/>
      <w:lvlJc w:val="right"/>
      <w:pPr>
        <w:ind w:left="8757" w:hanging="180"/>
      </w:pPr>
    </w:lvl>
    <w:lvl w:ilvl="3" w:tplc="0410000F" w:tentative="1">
      <w:start w:val="1"/>
      <w:numFmt w:val="decimal"/>
      <w:lvlText w:val="%4."/>
      <w:lvlJc w:val="left"/>
      <w:pPr>
        <w:ind w:left="9477" w:hanging="360"/>
      </w:pPr>
    </w:lvl>
    <w:lvl w:ilvl="4" w:tplc="04100019" w:tentative="1">
      <w:start w:val="1"/>
      <w:numFmt w:val="lowerLetter"/>
      <w:lvlText w:val="%5."/>
      <w:lvlJc w:val="left"/>
      <w:pPr>
        <w:ind w:left="10197" w:hanging="360"/>
      </w:pPr>
    </w:lvl>
    <w:lvl w:ilvl="5" w:tplc="0410001B" w:tentative="1">
      <w:start w:val="1"/>
      <w:numFmt w:val="lowerRoman"/>
      <w:lvlText w:val="%6."/>
      <w:lvlJc w:val="right"/>
      <w:pPr>
        <w:ind w:left="10917" w:hanging="180"/>
      </w:pPr>
    </w:lvl>
    <w:lvl w:ilvl="6" w:tplc="0410000F" w:tentative="1">
      <w:start w:val="1"/>
      <w:numFmt w:val="decimal"/>
      <w:lvlText w:val="%7."/>
      <w:lvlJc w:val="left"/>
      <w:pPr>
        <w:ind w:left="11637" w:hanging="360"/>
      </w:pPr>
    </w:lvl>
    <w:lvl w:ilvl="7" w:tplc="04100019" w:tentative="1">
      <w:start w:val="1"/>
      <w:numFmt w:val="lowerLetter"/>
      <w:lvlText w:val="%8."/>
      <w:lvlJc w:val="left"/>
      <w:pPr>
        <w:ind w:left="12357" w:hanging="360"/>
      </w:pPr>
    </w:lvl>
    <w:lvl w:ilvl="8" w:tplc="0410001B" w:tentative="1">
      <w:start w:val="1"/>
      <w:numFmt w:val="lowerRoman"/>
      <w:lvlText w:val="%9."/>
      <w:lvlJc w:val="right"/>
      <w:pPr>
        <w:ind w:left="1307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B4A44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2D61"/>
    <w:rsid w:val="002F5CA9"/>
    <w:rsid w:val="002F66C4"/>
    <w:rsid w:val="00300F45"/>
    <w:rsid w:val="00304B62"/>
    <w:rsid w:val="00306526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A7C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C75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1C7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309D"/>
    <w:rsid w:val="00E14FE7"/>
    <w:rsid w:val="00E15081"/>
    <w:rsid w:val="00E171B4"/>
    <w:rsid w:val="00E2055B"/>
    <w:rsid w:val="00E34D43"/>
    <w:rsid w:val="00E37236"/>
    <w:rsid w:val="00E455B8"/>
    <w:rsid w:val="00E50103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083"/>
    <w:rsid w:val="00FD6CF1"/>
    <w:rsid w:val="00FD7E60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9FF0C"/>
  <w15:docId w15:val="{A1FB8D74-AE01-4A2B-82B3-5CD5F9D5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C75"/>
  </w:style>
  <w:style w:type="paragraph" w:styleId="Titolo1">
    <w:name w:val="heading 1"/>
    <w:basedOn w:val="Normale"/>
    <w:next w:val="Normale"/>
    <w:qFormat/>
    <w:rsid w:val="00705C7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705C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05C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705C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705C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05C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705C7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705C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705C7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05C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05C75"/>
  </w:style>
  <w:style w:type="character" w:styleId="Collegamentoipertestuale">
    <w:name w:val="Hyperlink"/>
    <w:uiPriority w:val="99"/>
    <w:rsid w:val="00705C75"/>
    <w:rPr>
      <w:color w:val="0000FF"/>
      <w:u w:val="single"/>
    </w:rPr>
  </w:style>
  <w:style w:type="paragraph" w:styleId="Corpotesto">
    <w:name w:val="Body Text"/>
    <w:basedOn w:val="Normale"/>
    <w:rsid w:val="00705C7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705C75"/>
  </w:style>
  <w:style w:type="character" w:styleId="Rimandonotaapidipagina">
    <w:name w:val="footnote reference"/>
    <w:uiPriority w:val="99"/>
    <w:semiHidden/>
    <w:rsid w:val="00705C75"/>
    <w:rPr>
      <w:vertAlign w:val="superscript"/>
    </w:rPr>
  </w:style>
  <w:style w:type="paragraph" w:styleId="Intestazione">
    <w:name w:val="header"/>
    <w:basedOn w:val="Normale"/>
    <w:link w:val="IntestazioneCarattere"/>
    <w:rsid w:val="00705C7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696D-919B-4A6B-BDC2-E55130E1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Natalia Morelli</cp:lastModifiedBy>
  <cp:revision>2</cp:revision>
  <cp:lastPrinted>2018-05-17T14:28:00Z</cp:lastPrinted>
  <dcterms:created xsi:type="dcterms:W3CDTF">2022-04-09T08:00:00Z</dcterms:created>
  <dcterms:modified xsi:type="dcterms:W3CDTF">2022-04-09T08:00:00Z</dcterms:modified>
</cp:coreProperties>
</file>